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F72DDB">
            <w:rPr>
              <w:b/>
              <w:bCs/>
              <w:color w:val="auto"/>
              <w:szCs w:val="22"/>
            </w:rPr>
            <w:t>052</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5FFB">
            <w:rPr>
              <w:b/>
              <w:bCs/>
              <w:color w:val="auto"/>
              <w:szCs w:val="22"/>
            </w:rPr>
            <w:t>2021</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5106FD">
            <w:rPr>
              <w:b/>
              <w:bCs/>
              <w:color w:val="auto"/>
              <w:szCs w:val="22"/>
            </w:rPr>
            <w:t>008</w:t>
          </w:r>
          <w:r w:rsidR="00905FFB">
            <w:rPr>
              <w:b/>
              <w:bCs/>
              <w:color w:val="auto"/>
              <w:szCs w:val="22"/>
            </w:rPr>
            <w:t>/2021</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5106FD">
            <w:rPr>
              <w:b/>
              <w:bCs/>
              <w:color w:val="auto"/>
              <w:szCs w:val="22"/>
            </w:rPr>
            <w:t xml:space="preserve">EVENTUAL E FUTURA </w:t>
          </w:r>
          <w:r w:rsidR="00905FFB" w:rsidRPr="00905FFB">
            <w:rPr>
              <w:b/>
              <w:bCs/>
              <w:color w:val="auto"/>
              <w:szCs w:val="22"/>
            </w:rPr>
            <w:t>AQUISIÇÃO DE MATERIAIS DE LIMPEZA E HIGIENE PARA USO COLETIVO</w:t>
          </w:r>
        </w:sdtContent>
      </w:sdt>
      <w:bookmarkEnd w:id="2"/>
      <w:r w:rsidR="00905FFB" w:rsidRPr="00280327">
        <w:rPr>
          <w:b/>
          <w:bCs/>
          <w:color w:val="auto"/>
          <w:szCs w:val="22"/>
        </w:rPr>
        <w:t xml:space="preserve">, QUE </w:t>
      </w:r>
      <w:r w:rsidRPr="00280327">
        <w:rPr>
          <w:b/>
          <w:bCs/>
          <w:color w:val="auto"/>
          <w:szCs w:val="22"/>
        </w:rPr>
        <w:t>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3" w:name="Empresa"/>
      <w:sdt>
        <w:sdtPr>
          <w:rPr>
            <w:b/>
            <w:bCs/>
            <w:color w:val="auto"/>
            <w:szCs w:val="22"/>
          </w:rPr>
          <w:id w:val="-1758051272"/>
          <w:placeholder>
            <w:docPart w:val="FCECE06E866C4B4D968A711BBA0D8B4C"/>
          </w:placeholder>
        </w:sdtPr>
        <w:sdtEndPr/>
        <w:sdtContent>
          <w:r w:rsidR="007B12C1">
            <w:rPr>
              <w:b/>
              <w:bCs/>
              <w:color w:val="auto"/>
              <w:szCs w:val="22"/>
            </w:rPr>
            <w:t>AMANDA SERAFIM MATTOS DA SILVA EIRELI - ME</w:t>
          </w:r>
          <w:proofErr w:type="gramStart"/>
        </w:sdtContent>
      </w:sdt>
      <w:bookmarkEnd w:id="3"/>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FE135E" w:rsidRPr="00280327">
        <w:rPr>
          <w:b/>
          <w:bCs/>
          <w:color w:val="auto"/>
          <w:szCs w:val="22"/>
        </w:rPr>
        <w:fldChar w:fldCharType="begin"/>
      </w:r>
      <w:r w:rsidR="00FE135E" w:rsidRPr="00280327">
        <w:rPr>
          <w:b/>
          <w:bCs/>
          <w:color w:val="auto"/>
          <w:szCs w:val="22"/>
        </w:rPr>
        <w:instrText xml:space="preserve"> REF  Empresa  \* MERGEFORMAT </w:instrText>
      </w:r>
      <w:r w:rsidR="00FE135E" w:rsidRPr="00280327">
        <w:rPr>
          <w:b/>
          <w:bCs/>
          <w:color w:val="auto"/>
          <w:szCs w:val="22"/>
        </w:rPr>
        <w:fldChar w:fldCharType="separate"/>
      </w:r>
      <w:sdt>
        <w:sdtPr>
          <w:rPr>
            <w:b/>
            <w:bCs/>
            <w:color w:val="auto"/>
            <w:szCs w:val="22"/>
          </w:rPr>
          <w:id w:val="-154228171"/>
          <w:placeholder>
            <w:docPart w:val="1F5D5579C5C2409A81809881FDD81951"/>
          </w:placeholder>
        </w:sdtPr>
        <w:sdtContent>
          <w:r w:rsidR="00F72DDB">
            <w:rPr>
              <w:b/>
              <w:bCs/>
              <w:color w:val="auto"/>
              <w:szCs w:val="22"/>
            </w:rPr>
            <w:t>AMANDA SERAFIM MATTOS DA SILVA EIRELI - ME</w:t>
          </w:r>
        </w:sdtContent>
      </w:sdt>
      <w:r w:rsidR="00FE135E" w:rsidRPr="00280327">
        <w:rPr>
          <w:b/>
          <w:bCs/>
          <w:color w:val="auto"/>
          <w:szCs w:val="22"/>
        </w:rPr>
        <w:fldChar w:fldCharType="end"/>
      </w:r>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7B12C1">
            <w:rPr>
              <w:color w:val="auto"/>
              <w:szCs w:val="22"/>
            </w:rPr>
            <w:t>09.147.535/0001-64</w:t>
          </w:r>
        </w:sdtContent>
      </w:sdt>
      <w:r w:rsidR="00DB7A0B" w:rsidRPr="00280327">
        <w:rPr>
          <w:color w:val="auto"/>
          <w:szCs w:val="22"/>
        </w:rPr>
        <w:t xml:space="preserve"> situada </w:t>
      </w:r>
      <w:r w:rsidR="005106FD">
        <w:rPr>
          <w:color w:val="auto"/>
          <w:szCs w:val="22"/>
        </w:rPr>
        <w:t>n</w:t>
      </w:r>
      <w:r w:rsidR="00DB7A0B" w:rsidRPr="00280327">
        <w:rPr>
          <w:color w:val="auto"/>
          <w:szCs w:val="22"/>
        </w:rPr>
        <w:t xml:space="preserve">a </w:t>
      </w:r>
      <w:sdt>
        <w:sdtPr>
          <w:rPr>
            <w:color w:val="auto"/>
            <w:szCs w:val="22"/>
          </w:rPr>
          <w:id w:val="-1186749777"/>
          <w:placeholder>
            <w:docPart w:val="8A0B6CAF1C0043628B425E9B278CA13C"/>
          </w:placeholder>
        </w:sdtPr>
        <w:sdtEndPr/>
        <w:sdtContent>
          <w:r w:rsidR="00CB3F36">
            <w:rPr>
              <w:color w:val="auto"/>
              <w:szCs w:val="22"/>
            </w:rPr>
            <w:t xml:space="preserve">Rua </w:t>
          </w:r>
          <w:r w:rsidR="007B12C1">
            <w:rPr>
              <w:color w:val="auto"/>
              <w:szCs w:val="22"/>
            </w:rPr>
            <w:t>Armando Chaves Monteiro, nº 135 – loja 02  - Boa Esperança, Carmo/RJ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7B12C1">
            <w:rPr>
              <w:color w:val="auto"/>
              <w:szCs w:val="22"/>
            </w:rPr>
            <w:t>28.640-000</w:t>
          </w:r>
        </w:sdtContent>
      </w:sdt>
      <w:r w:rsidR="00DB7A0B" w:rsidRPr="00280327">
        <w:rPr>
          <w:color w:val="auto"/>
          <w:szCs w:val="22"/>
        </w:rPr>
        <w:t xml:space="preserve">, neste ato representada por </w:t>
      </w:r>
      <w:sdt>
        <w:sdtPr>
          <w:rPr>
            <w:color w:val="auto"/>
            <w:szCs w:val="22"/>
          </w:rPr>
          <w:id w:val="-1676026144"/>
          <w:placeholder>
            <w:docPart w:val="07DBC4F080BF4608BB38093A740C77A9"/>
          </w:placeholder>
        </w:sdtPr>
        <w:sdtEndPr/>
        <w:sdtContent>
          <w:r w:rsidR="007B12C1">
            <w:rPr>
              <w:b/>
              <w:color w:val="auto"/>
              <w:szCs w:val="22"/>
            </w:rPr>
            <w:t xml:space="preserve">WAGNER </w:t>
          </w:r>
          <w:r w:rsidR="00FA21D4">
            <w:rPr>
              <w:b/>
              <w:color w:val="auto"/>
              <w:szCs w:val="22"/>
            </w:rPr>
            <w:t>PIRES TEIXEIRA</w:t>
          </w:r>
        </w:sdtContent>
      </w:sdt>
      <w:r w:rsidR="00DB7A0B" w:rsidRPr="00280327">
        <w:rPr>
          <w:color w:val="auto"/>
          <w:szCs w:val="22"/>
        </w:rPr>
        <w:t xml:space="preserve">, inscrito no CPF sob o nº </w:t>
      </w:r>
      <w:sdt>
        <w:sdtPr>
          <w:rPr>
            <w:color w:val="auto"/>
            <w:szCs w:val="22"/>
          </w:rPr>
          <w:id w:val="-1713567265"/>
          <w:placeholder>
            <w:docPart w:val="7D01BE32DD6E49D7ADB1BBC3D7E4395D"/>
          </w:placeholder>
        </w:sdtPr>
        <w:sdtEndPr/>
        <w:sdtContent>
          <w:r w:rsidR="00FA21D4">
            <w:rPr>
              <w:color w:val="auto"/>
              <w:szCs w:val="22"/>
            </w:rPr>
            <w:t>771.080.606-63</w:t>
          </w:r>
        </w:sdtContent>
      </w:sdt>
      <w:r w:rsidR="00DB7A0B" w:rsidRPr="00280327">
        <w:rPr>
          <w:color w:val="auto"/>
          <w:szCs w:val="22"/>
        </w:rPr>
        <w:t xml:space="preserve"> e </w:t>
      </w:r>
      <w:r w:rsidR="00FA21D4">
        <w:rPr>
          <w:color w:val="auto"/>
          <w:szCs w:val="22"/>
        </w:rPr>
        <w:t>portador da c</w:t>
      </w:r>
      <w:r w:rsidR="005106FD">
        <w:rPr>
          <w:color w:val="auto"/>
          <w:szCs w:val="22"/>
        </w:rPr>
        <w:t xml:space="preserve">arteira </w:t>
      </w:r>
      <w:r w:rsidR="00FA21D4">
        <w:rPr>
          <w:color w:val="auto"/>
          <w:szCs w:val="22"/>
        </w:rPr>
        <w:t xml:space="preserve">de identidade nº </w:t>
      </w:r>
      <w:sdt>
        <w:sdtPr>
          <w:rPr>
            <w:color w:val="auto"/>
            <w:szCs w:val="22"/>
          </w:rPr>
          <w:id w:val="1135835912"/>
          <w:placeholder>
            <w:docPart w:val="DE9155667AAC433B9F30E09B2434D532"/>
          </w:placeholder>
        </w:sdtPr>
        <w:sdtEndPr/>
        <w:sdtContent>
          <w:r w:rsidR="00FA21D4">
            <w:rPr>
              <w:color w:val="auto"/>
              <w:szCs w:val="22"/>
            </w:rPr>
            <w:t>M8209412</w:t>
          </w:r>
          <w:r w:rsidR="005106FD">
            <w:rPr>
              <w:color w:val="auto"/>
              <w:szCs w:val="22"/>
            </w:rPr>
            <w:t xml:space="preserve">, expedida pelo </w:t>
          </w:r>
          <w:r w:rsidR="00FA21D4">
            <w:rPr>
              <w:color w:val="auto"/>
              <w:szCs w:val="22"/>
            </w:rPr>
            <w:t>SSP/MG</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780253296"/>
          <w:placeholder>
            <w:docPart w:val="FA6358A099CC484CB499EA2FDA2F46D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72DDB" w:rsidRPr="00F72DDB">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573664801"/>
          <w:placeholder>
            <w:docPart w:val="2AE98C17073645D994593BD133388B3B"/>
          </w:placeholder>
        </w:sdtPr>
        <w:sdtEndPr>
          <w:rPr>
            <w:b/>
          </w:rPr>
        </w:sdtEndPr>
        <w:sdtContent>
          <w:r w:rsidR="00F72DDB" w:rsidRPr="00F72DDB">
            <w:rPr>
              <w:bCs/>
              <w:color w:val="auto"/>
              <w:szCs w:val="22"/>
            </w:rPr>
            <w:t>008/2021</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905FFB">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 xml:space="preserve">, constante dos autos do Processo Administrativo nº </w:t>
      </w:r>
      <w:r w:rsidR="00905FFB">
        <w:rPr>
          <w:color w:val="auto"/>
          <w:szCs w:val="22"/>
        </w:rPr>
        <w:t>0054</w:t>
      </w:r>
      <w:r w:rsidR="006973EB">
        <w:rPr>
          <w:color w:val="auto"/>
          <w:szCs w:val="22"/>
        </w:rPr>
        <w:t>/2021</w:t>
      </w:r>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905FFB">
            <w:rPr>
              <w:color w:val="auto"/>
              <w:szCs w:val="22"/>
            </w:rPr>
            <w:t>06</w:t>
          </w:r>
          <w:r w:rsidR="006E5183">
            <w:rPr>
              <w:color w:val="auto"/>
              <w:szCs w:val="22"/>
            </w:rPr>
            <w:t>.01.2021</w:t>
          </w:r>
        </w:sdtContent>
      </w:sdt>
      <w:r w:rsidR="00DB7A0B" w:rsidRPr="00280327">
        <w:rPr>
          <w:color w:val="auto"/>
          <w:szCs w:val="22"/>
        </w:rPr>
        <w:t>, em nome da</w:t>
      </w:r>
      <w:r w:rsidR="00FE3201" w:rsidRPr="00280327">
        <w:rPr>
          <w:color w:val="auto"/>
          <w:szCs w:val="22"/>
        </w:rPr>
        <w:t xml:space="preserve"> </w:t>
      </w:r>
      <w:bookmarkStart w:id="4"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6973EB">
            <w:rPr>
              <w:color w:val="auto"/>
              <w:szCs w:val="22"/>
            </w:rPr>
            <w:t>Educação</w:t>
          </w:r>
        </w:sdtContent>
      </w:sdt>
      <w:bookmarkEnd w:id="4"/>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objeto </w:t>
      </w:r>
      <w:r w:rsidR="00905FFB">
        <w:rPr>
          <w:color w:val="auto"/>
          <w:szCs w:val="22"/>
        </w:rPr>
        <w:t>e</w:t>
      </w:r>
      <w:r w:rsidR="00905FFB" w:rsidRPr="00905FFB">
        <w:rPr>
          <w:color w:val="auto"/>
          <w:szCs w:val="22"/>
        </w:rPr>
        <w:t>ventual e futura aquisição de materiais de limpeza e higiene para uso coletivo</w:t>
      </w:r>
      <w:r w:rsidR="00905FFB" w:rsidRPr="00905FFB">
        <w:t xml:space="preserve"> </w:t>
      </w:r>
      <w:r w:rsidR="00905FFB" w:rsidRPr="00905FFB">
        <w:rPr>
          <w:color w:val="auto"/>
          <w:szCs w:val="22"/>
        </w:rPr>
        <w:t>conforme condições e especificações contidas na Planilha de quantitativos e Preços Unitários – Ane</w:t>
      </w:r>
      <w:r w:rsidR="00905FFB">
        <w:rPr>
          <w:color w:val="auto"/>
          <w:szCs w:val="22"/>
        </w:rPr>
        <w:t>xo I do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861126750"/>
          <w:placeholder>
            <w:docPart w:val="2EFF4430A21142ECA7E57387361A69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F72DDB" w:rsidRPr="00F72DDB">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409894227"/>
          <w:placeholder>
            <w:docPart w:val="13A9D80F59A04F718F0C2CC44CB18FED"/>
          </w:placeholder>
        </w:sdtPr>
        <w:sdtContent>
          <w:r w:rsidR="00F72DDB" w:rsidRPr="00F72DDB">
            <w:rPr>
              <w:bCs/>
              <w:color w:val="auto"/>
              <w:szCs w:val="22"/>
            </w:rPr>
            <w:t>008/2021</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7B12C1" w:rsidRPr="007B12C1">
            <w:rPr>
              <w:b/>
              <w:color w:val="auto"/>
              <w:szCs w:val="22"/>
            </w:rPr>
            <w:t>17.972,00 (dezessete mil, nov</w:t>
          </w:r>
          <w:r w:rsidR="007B12C1">
            <w:rPr>
              <w:b/>
              <w:color w:val="auto"/>
              <w:szCs w:val="22"/>
            </w:rPr>
            <w:t>ecentos e setenta e dois reais</w:t>
          </w:r>
        </w:sdtContent>
      </w:sdt>
      <w:r w:rsidRPr="00280327">
        <w:rPr>
          <w:b/>
          <w:color w:val="auto"/>
          <w:szCs w:val="22"/>
        </w:rPr>
        <w:t>)</w:t>
      </w:r>
      <w:r w:rsidR="00CB3F36">
        <w:rPr>
          <w:b/>
          <w:color w:val="auto"/>
          <w:szCs w:val="22"/>
        </w:rPr>
        <w:t>, pelo</w:t>
      </w:r>
      <w:r w:rsidR="007B12C1">
        <w:rPr>
          <w:b/>
          <w:color w:val="auto"/>
          <w:szCs w:val="22"/>
        </w:rPr>
        <w:t>s</w:t>
      </w:r>
      <w:r w:rsidR="00CB3F36">
        <w:rPr>
          <w:b/>
          <w:color w:val="auto"/>
          <w:szCs w:val="22"/>
        </w:rPr>
        <w:t xml:space="preserve"> ite</w:t>
      </w:r>
      <w:r w:rsidR="007B12C1">
        <w:rPr>
          <w:b/>
          <w:color w:val="auto"/>
          <w:szCs w:val="22"/>
        </w:rPr>
        <w:t>ns</w:t>
      </w:r>
      <w:r w:rsidR="00CB3F36">
        <w:rPr>
          <w:b/>
          <w:color w:val="auto"/>
          <w:szCs w:val="22"/>
        </w:rPr>
        <w:t xml:space="preserve"> </w:t>
      </w:r>
      <w:proofErr w:type="gramStart"/>
      <w:r w:rsidR="007B12C1">
        <w:rPr>
          <w:b/>
          <w:color w:val="auto"/>
          <w:szCs w:val="22"/>
        </w:rPr>
        <w:t>2</w:t>
      </w:r>
      <w:proofErr w:type="gramEnd"/>
      <w:r w:rsidR="007B12C1">
        <w:rPr>
          <w:b/>
          <w:color w:val="auto"/>
          <w:szCs w:val="22"/>
        </w:rPr>
        <w:t xml:space="preserve"> e 13</w:t>
      </w:r>
      <w:r w:rsidR="00CB3F36">
        <w:rPr>
          <w:b/>
          <w:color w:val="auto"/>
          <w:szCs w:val="22"/>
        </w:rPr>
        <w:t>.</w:t>
      </w:r>
    </w:p>
    <w:p w:rsidR="00905FFB" w:rsidRDefault="00905FFB" w:rsidP="00DB7A0B">
      <w:pPr>
        <w:pStyle w:val="Corpodetexto"/>
        <w:spacing w:line="200" w:lineRule="atLeast"/>
        <w:rPr>
          <w:b/>
          <w:color w:val="auto"/>
          <w:szCs w:val="22"/>
        </w:rPr>
      </w:pPr>
      <w:r>
        <w:rPr>
          <w:b/>
          <w:color w:val="auto"/>
          <w:szCs w:val="22"/>
        </w:rPr>
        <w:t xml:space="preserve">Parágrafo Único – </w:t>
      </w:r>
      <w:r w:rsidRPr="00905FFB">
        <w:rPr>
          <w:color w:val="auto"/>
          <w:szCs w:val="22"/>
        </w:rPr>
        <w:t>O valor estimado constitui mera estimativa, não se obrigando o Município de Bom Jardim a utilizá-lo integralmente.</w:t>
      </w:r>
    </w:p>
    <w:p w:rsidR="00905FFB" w:rsidRPr="00905FFB" w:rsidRDefault="00905FFB" w:rsidP="00DB7A0B">
      <w:pPr>
        <w:pStyle w:val="Corpodetexto"/>
        <w:spacing w:line="200" w:lineRule="atLeast"/>
        <w:rPr>
          <w:b/>
          <w:color w:val="auto"/>
          <w:szCs w:val="22"/>
        </w:rPr>
      </w:pPr>
    </w:p>
    <w:p w:rsidR="00EF767F" w:rsidRDefault="00EF767F" w:rsidP="00DB7A0B">
      <w:pPr>
        <w:pStyle w:val="Corpodetexto"/>
        <w:spacing w:line="200" w:lineRule="atLeast"/>
        <w:rPr>
          <w:b/>
          <w:bCs/>
          <w:color w:val="auto"/>
          <w:szCs w:val="22"/>
        </w:rPr>
      </w:pPr>
      <w:r>
        <w:rPr>
          <w:b/>
          <w:bCs/>
          <w:color w:val="auto"/>
          <w:szCs w:val="22"/>
        </w:rPr>
        <w:t>CLÁUSULA TERCEIRA - RECEBIMENTO DO OBJETO (ART. 55, IV</w:t>
      </w:r>
      <w:proofErr w:type="gramStart"/>
      <w:r>
        <w:rPr>
          <w:b/>
          <w:bCs/>
          <w:color w:val="auto"/>
          <w:szCs w:val="22"/>
        </w:rPr>
        <w:t>)</w:t>
      </w:r>
      <w:proofErr w:type="gramEnd"/>
    </w:p>
    <w:p w:rsidR="006F245A" w:rsidRPr="006F245A" w:rsidRDefault="006F245A" w:rsidP="006F245A">
      <w:pPr>
        <w:pStyle w:val="Corpodetexto"/>
        <w:spacing w:line="200" w:lineRule="atLeast"/>
        <w:rPr>
          <w:bCs/>
          <w:color w:val="auto"/>
          <w:szCs w:val="22"/>
        </w:rPr>
      </w:pPr>
      <w:r w:rsidRPr="006F245A">
        <w:rPr>
          <w:bCs/>
          <w:color w:val="auto"/>
          <w:szCs w:val="22"/>
        </w:rPr>
        <w:t>Os objetos serão recebidos pelo rito simples.</w:t>
      </w:r>
    </w:p>
    <w:p w:rsidR="006F245A" w:rsidRPr="006F245A" w:rsidRDefault="006F245A" w:rsidP="006F245A">
      <w:pPr>
        <w:pStyle w:val="Corpodetexto"/>
        <w:spacing w:line="200" w:lineRule="atLeast"/>
        <w:rPr>
          <w:bCs/>
          <w:color w:val="auto"/>
          <w:szCs w:val="22"/>
        </w:rPr>
      </w:pPr>
      <w:r>
        <w:rPr>
          <w:b/>
          <w:bCs/>
          <w:color w:val="auto"/>
          <w:szCs w:val="22"/>
        </w:rPr>
        <w:t>Parágrafo Primeiro -</w:t>
      </w:r>
      <w:r w:rsidRPr="006F245A">
        <w:rPr>
          <w:bCs/>
          <w:color w:val="auto"/>
          <w:szCs w:val="22"/>
        </w:rPr>
        <w:t xml:space="preserve"> </w:t>
      </w:r>
      <w:r w:rsidR="00905FFB" w:rsidRPr="00905FFB">
        <w:rPr>
          <w:bCs/>
          <w:color w:val="auto"/>
          <w:szCs w:val="22"/>
        </w:rPr>
        <w:t>Após o fornecimento do objeto, os fiscais do contrato receberão provisoriamente os itens e emitirão o termo de recibo provisório.</w:t>
      </w:r>
    </w:p>
    <w:p w:rsidR="006F245A" w:rsidRPr="006F245A" w:rsidRDefault="006F245A" w:rsidP="006F245A">
      <w:pPr>
        <w:pStyle w:val="Corpodetexto"/>
        <w:spacing w:line="200" w:lineRule="atLeast"/>
        <w:rPr>
          <w:bCs/>
          <w:color w:val="auto"/>
          <w:szCs w:val="22"/>
        </w:rPr>
      </w:pPr>
      <w:r>
        <w:rPr>
          <w:b/>
          <w:bCs/>
          <w:color w:val="auto"/>
          <w:szCs w:val="22"/>
        </w:rPr>
        <w:t>Parágrafo Segundo</w:t>
      </w:r>
      <w:r w:rsidRPr="006F245A">
        <w:rPr>
          <w:bCs/>
          <w:color w:val="auto"/>
          <w:szCs w:val="22"/>
        </w:rPr>
        <w:t xml:space="preserve"> – </w:t>
      </w:r>
      <w:r w:rsidR="00905FFB" w:rsidRPr="00905FFB">
        <w:rPr>
          <w:bCs/>
          <w:color w:val="auto"/>
          <w:szCs w:val="22"/>
        </w:rPr>
        <w:t>Os fiscais do contrato têm o prazo de até 05 (cinco) dias corridos para concluir o recebimento definitivo, reputando-se o recebimento tácito definitivo decorrido este prazo.</w:t>
      </w:r>
    </w:p>
    <w:p w:rsidR="006F245A" w:rsidRPr="006F245A" w:rsidRDefault="006F245A" w:rsidP="006F245A">
      <w:pPr>
        <w:pStyle w:val="Corpodetexto"/>
        <w:spacing w:line="200" w:lineRule="atLeast"/>
        <w:rPr>
          <w:bCs/>
          <w:color w:val="auto"/>
          <w:szCs w:val="22"/>
        </w:rPr>
      </w:pPr>
      <w:r>
        <w:rPr>
          <w:b/>
          <w:bCs/>
          <w:color w:val="auto"/>
          <w:szCs w:val="22"/>
        </w:rPr>
        <w:lastRenderedPageBreak/>
        <w:t>Parágrafo Terceiro</w:t>
      </w:r>
      <w:r w:rsidRPr="006F245A">
        <w:rPr>
          <w:bCs/>
          <w:color w:val="auto"/>
          <w:szCs w:val="22"/>
        </w:rPr>
        <w:t xml:space="preserve"> – </w:t>
      </w:r>
      <w:r w:rsidR="00905FFB" w:rsidRPr="00905FFB">
        <w:rPr>
          <w:bCs/>
          <w:color w:val="auto"/>
          <w:szCs w:val="22"/>
        </w:rPr>
        <w:t>Os fiscais do contrato poderão, por meio de decisão fundamentada, prorrogar uma única vez e por até 10 (dez) dias corridos o prazo para atestar o recebimento definitivo.</w:t>
      </w:r>
    </w:p>
    <w:p w:rsidR="006F245A" w:rsidRPr="006F245A" w:rsidRDefault="006F245A" w:rsidP="006F245A">
      <w:pPr>
        <w:pStyle w:val="Corpodetexto"/>
        <w:spacing w:line="200" w:lineRule="atLeast"/>
        <w:rPr>
          <w:bCs/>
          <w:color w:val="auto"/>
          <w:szCs w:val="22"/>
        </w:rPr>
      </w:pPr>
      <w:r>
        <w:rPr>
          <w:b/>
          <w:bCs/>
          <w:color w:val="auto"/>
          <w:szCs w:val="22"/>
        </w:rPr>
        <w:t>Parágrafo Quarto</w:t>
      </w:r>
      <w:r w:rsidRPr="006F245A">
        <w:rPr>
          <w:bCs/>
          <w:color w:val="auto"/>
          <w:szCs w:val="22"/>
        </w:rPr>
        <w:t xml:space="preserve"> – </w:t>
      </w:r>
      <w:r w:rsidR="00905FFB" w:rsidRPr="00905FFB">
        <w:rPr>
          <w:bCs/>
          <w:color w:val="auto"/>
          <w:szCs w:val="22"/>
        </w:rPr>
        <w:t>O objeto recebido provisoriamente poderá ser rejeitado, no todo ou em parte, quando não atender as especificações exigidas no instrumento convocatório.</w:t>
      </w:r>
    </w:p>
    <w:p w:rsidR="006F245A" w:rsidRPr="006F245A" w:rsidRDefault="006F245A" w:rsidP="006F245A">
      <w:pPr>
        <w:pStyle w:val="Corpodetexto"/>
        <w:spacing w:line="200" w:lineRule="atLeast"/>
        <w:rPr>
          <w:bCs/>
          <w:color w:val="auto"/>
          <w:szCs w:val="22"/>
        </w:rPr>
      </w:pPr>
      <w:r>
        <w:rPr>
          <w:b/>
          <w:bCs/>
          <w:color w:val="auto"/>
          <w:szCs w:val="22"/>
        </w:rPr>
        <w:t>Parágrafo Quinto</w:t>
      </w:r>
      <w:r w:rsidRPr="006F245A">
        <w:rPr>
          <w:bCs/>
          <w:color w:val="auto"/>
          <w:szCs w:val="22"/>
        </w:rPr>
        <w:t xml:space="preserve"> – </w:t>
      </w:r>
      <w:r w:rsidR="00905FFB" w:rsidRPr="00905FFB">
        <w:rPr>
          <w:bCs/>
          <w:color w:val="auto"/>
          <w:szCs w:val="22"/>
        </w:rPr>
        <w:t>Se, após o recebimento provisório, constatar-se que o objeto foi executado em desacordo com o especificado, com defeito ou incompleto, a fiscalização expedirá notificação à CONTRATADA para regularização, interrompendo-se os prazos de recebimento e ficando suspenso o pagamento até ser sanada a irregularidade.</w:t>
      </w:r>
    </w:p>
    <w:p w:rsidR="00905FFB" w:rsidRDefault="006F245A" w:rsidP="006F245A">
      <w:pPr>
        <w:pStyle w:val="Corpodetexto"/>
        <w:spacing w:line="200" w:lineRule="atLeast"/>
        <w:rPr>
          <w:bCs/>
          <w:color w:val="auto"/>
          <w:szCs w:val="22"/>
        </w:rPr>
      </w:pPr>
      <w:r>
        <w:rPr>
          <w:b/>
          <w:bCs/>
          <w:color w:val="auto"/>
          <w:szCs w:val="22"/>
        </w:rPr>
        <w:t>Parágrafo Sexto</w:t>
      </w:r>
      <w:r w:rsidRPr="006F245A">
        <w:rPr>
          <w:bCs/>
          <w:color w:val="auto"/>
          <w:szCs w:val="22"/>
        </w:rPr>
        <w:t xml:space="preserve"> – </w:t>
      </w:r>
      <w:r w:rsidR="00905FFB" w:rsidRPr="00905FFB">
        <w:rPr>
          <w:bCs/>
          <w:color w:val="auto"/>
          <w:szCs w:val="22"/>
        </w:rPr>
        <w:t>Os fiscais do contrato juntarão o registro próprio, nota fiscal ou fatura atestada por dois servidores para atestar o recebimento definitivo.</w:t>
      </w:r>
    </w:p>
    <w:p w:rsidR="006F245A" w:rsidRDefault="006F245A" w:rsidP="006F245A">
      <w:pPr>
        <w:pStyle w:val="Corpodetexto"/>
        <w:spacing w:line="200" w:lineRule="atLeast"/>
        <w:rPr>
          <w:bCs/>
          <w:color w:val="auto"/>
          <w:szCs w:val="22"/>
        </w:rPr>
      </w:pPr>
      <w:r>
        <w:rPr>
          <w:b/>
          <w:bCs/>
          <w:color w:val="auto"/>
          <w:szCs w:val="22"/>
        </w:rPr>
        <w:t>Parágrafo Sétimo</w:t>
      </w:r>
      <w:r w:rsidRPr="006F245A">
        <w:rPr>
          <w:bCs/>
          <w:color w:val="auto"/>
          <w:szCs w:val="22"/>
        </w:rPr>
        <w:t xml:space="preserve"> – </w:t>
      </w:r>
      <w:r w:rsidR="00905FFB" w:rsidRPr="00905FFB">
        <w:rPr>
          <w:bCs/>
          <w:color w:val="auto"/>
          <w:szCs w:val="22"/>
        </w:rPr>
        <w:t>Na hipótese de decorrido o prazo para o recebimento definitivo, a CONTRATADA poderá juntar cópia do termo de recibo no processo de pagamento para fazer prova de seu adimplemento.</w:t>
      </w:r>
    </w:p>
    <w:p w:rsidR="00905FFB" w:rsidRDefault="00905FFB" w:rsidP="006F245A">
      <w:pPr>
        <w:pStyle w:val="Corpodetexto"/>
        <w:spacing w:line="200" w:lineRule="atLeast"/>
        <w:rPr>
          <w:b/>
          <w:bCs/>
          <w:color w:val="auto"/>
          <w:szCs w:val="22"/>
        </w:rPr>
      </w:pPr>
      <w:r>
        <w:rPr>
          <w:b/>
          <w:bCs/>
          <w:color w:val="auto"/>
          <w:szCs w:val="22"/>
        </w:rPr>
        <w:t xml:space="preserve">Parágrafo Oitavo - </w:t>
      </w:r>
      <w:r w:rsidRPr="00905FFB">
        <w:rPr>
          <w:bCs/>
          <w:color w:val="auto"/>
          <w:szCs w:val="22"/>
        </w:rPr>
        <w:t>O recebimento provisório ou definitivo não exclui a responsabilidade civil nem ético-profissional pela perfeita execução do contrato, dentro dos limites estabelecidos pela lei ou pelo instrumento convocatório.</w:t>
      </w:r>
    </w:p>
    <w:p w:rsidR="00905FFB" w:rsidRPr="00905FFB" w:rsidRDefault="00905FFB" w:rsidP="006F245A">
      <w:pPr>
        <w:pStyle w:val="Corpodetexto"/>
        <w:spacing w:line="200" w:lineRule="atLeast"/>
        <w:rPr>
          <w:b/>
          <w:bCs/>
          <w:color w:val="auto"/>
          <w:szCs w:val="22"/>
        </w:rPr>
      </w:pPr>
    </w:p>
    <w:p w:rsidR="004E40CF" w:rsidRDefault="00DB7A0B" w:rsidP="00DB7A0B">
      <w:pPr>
        <w:pStyle w:val="Corpodetexto"/>
        <w:spacing w:line="200" w:lineRule="atLeast"/>
        <w:rPr>
          <w:b/>
          <w:bCs/>
          <w:color w:val="auto"/>
          <w:szCs w:val="22"/>
        </w:rPr>
      </w:pPr>
      <w:r w:rsidRPr="00280327">
        <w:rPr>
          <w:b/>
          <w:bCs/>
          <w:color w:val="auto"/>
          <w:szCs w:val="22"/>
        </w:rPr>
        <w:t xml:space="preserve">CLÁUSULA </w:t>
      </w:r>
      <w:r w:rsidR="006F245A">
        <w:rPr>
          <w:b/>
          <w:bCs/>
          <w:color w:val="auto"/>
          <w:szCs w:val="22"/>
        </w:rPr>
        <w:t>TERCEIR</w:t>
      </w:r>
      <w:r w:rsidR="00EF767F">
        <w:rPr>
          <w:b/>
          <w:bCs/>
          <w:color w:val="auto"/>
          <w:szCs w:val="22"/>
        </w:rPr>
        <w:t>A</w:t>
      </w:r>
      <w:r w:rsidRPr="00280327">
        <w:rPr>
          <w:b/>
          <w:bCs/>
          <w:color w:val="auto"/>
          <w:szCs w:val="22"/>
        </w:rPr>
        <w:t xml:space="preserve"> –</w:t>
      </w:r>
      <w:r w:rsidR="004E40CF" w:rsidRPr="004E40CF">
        <w:t xml:space="preserve"> </w:t>
      </w:r>
      <w:r w:rsidR="004E40CF" w:rsidRPr="004E40CF">
        <w:rPr>
          <w:b/>
          <w:bCs/>
          <w:color w:val="auto"/>
          <w:szCs w:val="22"/>
        </w:rPr>
        <w:t xml:space="preserve">PRAZO, FORMA E LOCAL DE EXECUÇÃO DO </w:t>
      </w:r>
      <w:proofErr w:type="gramStart"/>
      <w:r w:rsidR="004E40CF" w:rsidRPr="004E40CF">
        <w:rPr>
          <w:b/>
          <w:bCs/>
          <w:color w:val="auto"/>
          <w:szCs w:val="22"/>
        </w:rPr>
        <w:t>OBJETO</w:t>
      </w:r>
      <w:proofErr w:type="gramEnd"/>
    </w:p>
    <w:p w:rsidR="008942FB" w:rsidRDefault="008942FB" w:rsidP="004E40CF">
      <w:pPr>
        <w:pStyle w:val="Corpodetexto"/>
        <w:spacing w:line="200" w:lineRule="atLeast"/>
        <w:rPr>
          <w:bCs/>
          <w:color w:val="auto"/>
          <w:szCs w:val="22"/>
        </w:rPr>
      </w:pPr>
      <w:r w:rsidRPr="008942FB">
        <w:rPr>
          <w:bCs/>
          <w:color w:val="auto"/>
          <w:szCs w:val="22"/>
        </w:rPr>
        <w:t>O CONTRATANTE emitirá por escrito ordem de execução, com a quantidade e identificação dos objetos que serão entregues de forma parcelada de acordo com a necessidade, o prazo máximo de execução, a identificação do gestor responsável pela emissão da ordem, a identificação da pessoa jurídica a que se destina a ordem e a assinatura das partes.</w:t>
      </w:r>
    </w:p>
    <w:p w:rsidR="008942FB" w:rsidRDefault="004E40CF" w:rsidP="004E40CF">
      <w:pPr>
        <w:pStyle w:val="Corpodetexto"/>
        <w:spacing w:line="200" w:lineRule="atLeast"/>
        <w:rPr>
          <w:bCs/>
          <w:color w:val="auto"/>
          <w:szCs w:val="22"/>
        </w:rPr>
      </w:pPr>
      <w:r>
        <w:rPr>
          <w:b/>
          <w:bCs/>
          <w:color w:val="auto"/>
          <w:szCs w:val="22"/>
        </w:rPr>
        <w:t>Parágrafo Primeiro</w:t>
      </w:r>
      <w:proofErr w:type="gramStart"/>
      <w:r>
        <w:rPr>
          <w:b/>
          <w:bCs/>
          <w:color w:val="auto"/>
          <w:szCs w:val="22"/>
        </w:rPr>
        <w:t xml:space="preserve"> </w:t>
      </w:r>
      <w:r w:rsidRPr="004E40CF">
        <w:rPr>
          <w:bCs/>
          <w:color w:val="auto"/>
          <w:szCs w:val="22"/>
        </w:rPr>
        <w:t xml:space="preserve"> </w:t>
      </w:r>
      <w:proofErr w:type="gramEnd"/>
      <w:r w:rsidRPr="004E40CF">
        <w:rPr>
          <w:bCs/>
          <w:color w:val="auto"/>
          <w:szCs w:val="22"/>
        </w:rPr>
        <w:t xml:space="preserve">– </w:t>
      </w:r>
      <w:r w:rsidR="008942FB" w:rsidRPr="008942FB">
        <w:rPr>
          <w:bCs/>
          <w:color w:val="auto"/>
          <w:szCs w:val="22"/>
        </w:rPr>
        <w:t>A assinatura das partes poderá ser substituída por outro meio idôneo de prova que demonstre o efetivo recebimento da ordem de execução.</w:t>
      </w:r>
    </w:p>
    <w:p w:rsidR="004E40CF" w:rsidRPr="004E40CF" w:rsidRDefault="004E40CF" w:rsidP="004E40CF">
      <w:pPr>
        <w:pStyle w:val="Corpodetexto"/>
        <w:spacing w:line="200" w:lineRule="atLeast"/>
        <w:rPr>
          <w:bCs/>
          <w:color w:val="auto"/>
          <w:szCs w:val="22"/>
        </w:rPr>
      </w:pPr>
      <w:r>
        <w:rPr>
          <w:b/>
          <w:bCs/>
          <w:color w:val="auto"/>
          <w:szCs w:val="22"/>
        </w:rPr>
        <w:t>Parágrafo</w:t>
      </w:r>
      <w:r>
        <w:rPr>
          <w:bCs/>
          <w:color w:val="auto"/>
          <w:szCs w:val="22"/>
        </w:rPr>
        <w:t xml:space="preserve"> </w:t>
      </w:r>
      <w:r>
        <w:rPr>
          <w:b/>
          <w:bCs/>
          <w:color w:val="auto"/>
          <w:szCs w:val="22"/>
        </w:rPr>
        <w:t>Segundo</w:t>
      </w:r>
      <w:r w:rsidRPr="004E40CF">
        <w:rPr>
          <w:bCs/>
          <w:color w:val="auto"/>
          <w:szCs w:val="22"/>
        </w:rPr>
        <w:t xml:space="preserve">– </w:t>
      </w:r>
      <w:r w:rsidR="008942FB" w:rsidRPr="008942FB">
        <w:rPr>
          <w:bCs/>
          <w:color w:val="auto"/>
          <w:szCs w:val="22"/>
        </w:rPr>
        <w:t>A ordem de execução será preferencialmente enviada por meio eletrônico em endereço informado pela CONTRATADA na assinatura da Ata de Registro de Preços.</w:t>
      </w:r>
    </w:p>
    <w:p w:rsidR="004E40CF" w:rsidRPr="004E40CF" w:rsidRDefault="004E40CF"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Terceiro</w:t>
      </w:r>
      <w:r w:rsidRPr="004E40CF">
        <w:rPr>
          <w:bCs/>
          <w:color w:val="auto"/>
          <w:szCs w:val="22"/>
        </w:rPr>
        <w:t xml:space="preserve">– </w:t>
      </w:r>
      <w:r w:rsidR="008942FB" w:rsidRPr="008942FB">
        <w:rPr>
          <w:bCs/>
          <w:color w:val="auto"/>
          <w:szCs w:val="22"/>
        </w:rPr>
        <w:t>A CONTRATADA terá o prazo de 10 (dez) dias úteis, contados da data de recebimento da ordem de execução, para concluir o fornecimento dos objetos requisitados.</w:t>
      </w:r>
    </w:p>
    <w:p w:rsidR="004E40CF" w:rsidRPr="004E40CF"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Quarto</w:t>
      </w:r>
      <w:r w:rsidR="004E40CF" w:rsidRPr="004E40CF">
        <w:rPr>
          <w:bCs/>
          <w:color w:val="auto"/>
          <w:szCs w:val="22"/>
        </w:rPr>
        <w:t xml:space="preserve">– </w:t>
      </w:r>
      <w:r w:rsidR="008942FB" w:rsidRPr="008942FB">
        <w:rPr>
          <w:bCs/>
          <w:color w:val="auto"/>
          <w:szCs w:val="22"/>
        </w:rPr>
        <w:t>A CONTRATADA terá o prazo de 02 (dois) dias úteis para acusar o recebimento da ordem de execução, caso contrário, a contagem iniciará automaticamente.</w:t>
      </w:r>
    </w:p>
    <w:p w:rsidR="008942FB" w:rsidRDefault="00DD5A4E" w:rsidP="004E40CF">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 xml:space="preserve">Quinto </w:t>
      </w:r>
      <w:r w:rsidR="004E40CF" w:rsidRPr="004E40CF">
        <w:rPr>
          <w:bCs/>
          <w:color w:val="auto"/>
          <w:szCs w:val="22"/>
        </w:rPr>
        <w:t xml:space="preserve">– </w:t>
      </w:r>
      <w:r w:rsidR="008942FB" w:rsidRPr="008942FB">
        <w:rPr>
          <w:bCs/>
          <w:color w:val="auto"/>
          <w:szCs w:val="22"/>
        </w:rPr>
        <w:t>A CONTRATADA fornecerá os objetos no SETOR REQUISITANTE, situado na</w:t>
      </w:r>
      <w:proofErr w:type="gramStart"/>
      <w:r w:rsidR="008942FB" w:rsidRPr="008942FB">
        <w:rPr>
          <w:bCs/>
          <w:color w:val="auto"/>
          <w:szCs w:val="22"/>
        </w:rPr>
        <w:t xml:space="preserve">  </w:t>
      </w:r>
      <w:proofErr w:type="gramEnd"/>
      <w:r w:rsidR="008942FB" w:rsidRPr="008942FB">
        <w:rPr>
          <w:bCs/>
          <w:color w:val="auto"/>
          <w:szCs w:val="22"/>
        </w:rPr>
        <w:t xml:space="preserve">Secretaria Municipal de Educação, situada na Rua Mozart Serpa de Carvalho – nº190  – Centro – Bom Jardim – RJ - CEP 28660-000 – </w:t>
      </w:r>
      <w:proofErr w:type="spellStart"/>
      <w:r w:rsidR="008942FB" w:rsidRPr="008942FB">
        <w:rPr>
          <w:bCs/>
          <w:color w:val="auto"/>
          <w:szCs w:val="22"/>
        </w:rPr>
        <w:t>Tel</w:t>
      </w:r>
      <w:proofErr w:type="spellEnd"/>
      <w:r w:rsidR="008942FB" w:rsidRPr="008942FB">
        <w:rPr>
          <w:bCs/>
          <w:color w:val="auto"/>
          <w:szCs w:val="22"/>
        </w:rPr>
        <w:t xml:space="preserve">: (22) 2566-6323, de segunda a sexta-feira, das 9h às 12h e de 13:30h às 17 h, sob os cuidados da servidora Fátima </w:t>
      </w:r>
      <w:proofErr w:type="spellStart"/>
      <w:r w:rsidR="008942FB" w:rsidRPr="008942FB">
        <w:rPr>
          <w:bCs/>
          <w:color w:val="auto"/>
          <w:szCs w:val="22"/>
        </w:rPr>
        <w:t>Mululo</w:t>
      </w:r>
      <w:proofErr w:type="spellEnd"/>
      <w:r w:rsidR="008942FB" w:rsidRPr="008942FB">
        <w:rPr>
          <w:bCs/>
          <w:color w:val="auto"/>
          <w:szCs w:val="22"/>
        </w:rPr>
        <w:t xml:space="preserve"> Bianco Salomon, Matrícula nº 10/2489.</w:t>
      </w:r>
    </w:p>
    <w:p w:rsidR="004E40CF" w:rsidRDefault="00DD5A4E" w:rsidP="008942FB">
      <w:pPr>
        <w:pStyle w:val="Corpodetexto"/>
        <w:spacing w:line="200" w:lineRule="atLeast"/>
        <w:rPr>
          <w:bCs/>
          <w:color w:val="auto"/>
          <w:szCs w:val="22"/>
        </w:rPr>
      </w:pPr>
      <w:r>
        <w:rPr>
          <w:b/>
          <w:bCs/>
          <w:color w:val="auto"/>
          <w:szCs w:val="22"/>
        </w:rPr>
        <w:t>Parágrafo</w:t>
      </w:r>
      <w:r w:rsidRPr="004E40CF">
        <w:rPr>
          <w:bCs/>
          <w:color w:val="auto"/>
          <w:szCs w:val="22"/>
        </w:rPr>
        <w:t xml:space="preserve"> </w:t>
      </w:r>
      <w:r>
        <w:rPr>
          <w:b/>
          <w:bCs/>
          <w:color w:val="auto"/>
          <w:szCs w:val="22"/>
        </w:rPr>
        <w:t>Sexto</w:t>
      </w:r>
      <w:r w:rsidR="004E40CF" w:rsidRPr="004E40CF">
        <w:rPr>
          <w:bCs/>
          <w:color w:val="auto"/>
          <w:szCs w:val="22"/>
        </w:rPr>
        <w:t xml:space="preserve">– </w:t>
      </w:r>
      <w:r w:rsidR="008942FB" w:rsidRPr="008942FB">
        <w:rPr>
          <w:bCs/>
          <w:color w:val="auto"/>
          <w:szCs w:val="22"/>
        </w:rPr>
        <w:t xml:space="preserve">O prazo para conclusão do fornecimento dos objetos requisitados poderá ser prorrogado, mantidas as demais condições decorrentes desta licitação e assegurada </w:t>
      </w:r>
      <w:proofErr w:type="gramStart"/>
      <w:r w:rsidR="008942FB" w:rsidRPr="008942FB">
        <w:rPr>
          <w:bCs/>
          <w:color w:val="auto"/>
          <w:szCs w:val="22"/>
        </w:rPr>
        <w:t>a</w:t>
      </w:r>
      <w:proofErr w:type="gramEnd"/>
      <w:r w:rsidR="008942FB" w:rsidRPr="008942FB">
        <w:rPr>
          <w:bCs/>
          <w:color w:val="auto"/>
          <w:szCs w:val="22"/>
        </w:rPr>
        <w:t xml:space="preserve"> manutenção do seu equilíbrio econômico-financeiro, desde que ocorra algum dos motivos elencados no §1º do artigo 57 da Lei nº 8.666/93.</w:t>
      </w:r>
    </w:p>
    <w:p w:rsidR="008942FB" w:rsidRDefault="008942FB" w:rsidP="008942FB">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8942FB" w:rsidRDefault="00517250" w:rsidP="00517250">
      <w:pPr>
        <w:spacing w:line="200" w:lineRule="atLeast"/>
        <w:jc w:val="both"/>
        <w:rPr>
          <w:color w:val="auto"/>
          <w:szCs w:val="22"/>
        </w:rPr>
      </w:pPr>
      <w:r w:rsidRPr="00280327">
        <w:rPr>
          <w:color w:val="auto"/>
          <w:szCs w:val="22"/>
        </w:rPr>
        <w:t xml:space="preserve">I - </w:t>
      </w:r>
      <w:r w:rsidR="008942FB" w:rsidRPr="008942FB">
        <w:rPr>
          <w:color w:val="auto"/>
          <w:szCs w:val="22"/>
        </w:rPr>
        <w:t xml:space="preserve">O prazo de 05 (cinco) dias úteis, contados da data do recebimento definitivo do objeto, para realizar o pagamento, nos casos de itens recebidos cujo valor não ultrapasse </w:t>
      </w:r>
      <w:proofErr w:type="gramStart"/>
      <w:r w:rsidR="008942FB" w:rsidRPr="008942FB">
        <w:rPr>
          <w:color w:val="auto"/>
          <w:szCs w:val="22"/>
        </w:rPr>
        <w:t>R$17.600,00 (dezessete mil e seiscentos reais), na forma do artigo 5º, §3º da Lei nº</w:t>
      </w:r>
      <w:proofErr w:type="gramEnd"/>
      <w:r w:rsidR="008942FB" w:rsidRPr="008942FB">
        <w:rPr>
          <w:color w:val="auto"/>
          <w:szCs w:val="22"/>
        </w:rPr>
        <w:t xml:space="preserve"> 8666/93.</w:t>
      </w:r>
    </w:p>
    <w:p w:rsidR="00517250" w:rsidRPr="00280327" w:rsidRDefault="00517250" w:rsidP="00517250">
      <w:pPr>
        <w:spacing w:line="200" w:lineRule="atLeast"/>
        <w:jc w:val="both"/>
        <w:rPr>
          <w:color w:val="auto"/>
          <w:szCs w:val="22"/>
        </w:rPr>
      </w:pPr>
      <w:r w:rsidRPr="00280327">
        <w:rPr>
          <w:color w:val="auto"/>
          <w:szCs w:val="22"/>
        </w:rPr>
        <w:t xml:space="preserve">II - </w:t>
      </w:r>
      <w:r w:rsidR="008942FB" w:rsidRPr="008942FB">
        <w:rPr>
          <w:color w:val="auto"/>
          <w:szCs w:val="22"/>
        </w:rPr>
        <w:t>O prazo de 30 (trinta) dias corridos, contados da data do recebimento definitivo do objeto, para realizar o pagamento nas demais hipóteses.</w:t>
      </w:r>
    </w:p>
    <w:p w:rsidR="00DB7A0B" w:rsidRPr="00280327" w:rsidRDefault="00E46B07" w:rsidP="00AF07CC">
      <w:pPr>
        <w:jc w:val="both"/>
        <w:rPr>
          <w:color w:val="auto"/>
          <w:szCs w:val="22"/>
        </w:rPr>
      </w:pPr>
      <w:r w:rsidRPr="00280327">
        <w:rPr>
          <w:b/>
          <w:bCs/>
          <w:color w:val="auto"/>
          <w:szCs w:val="22"/>
        </w:rPr>
        <w:t xml:space="preserve">Parágrafo Primeiro - </w:t>
      </w:r>
      <w:r w:rsidR="008942FB" w:rsidRPr="008942F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lastRenderedPageBreak/>
        <w:t>Parágrafo Segundo</w:t>
      </w:r>
      <w:r w:rsidRPr="00280327">
        <w:rPr>
          <w:color w:val="auto"/>
        </w:rPr>
        <w:t xml:space="preserve"> –</w:t>
      </w:r>
      <w:r w:rsidR="00E46B07" w:rsidRPr="00280327">
        <w:rPr>
          <w:color w:val="auto"/>
        </w:rPr>
        <w:t xml:space="preserve"> </w:t>
      </w:r>
      <w:r w:rsidR="008942FB" w:rsidRPr="008942FB">
        <w:rPr>
          <w:color w:val="auto"/>
        </w:rPr>
        <w:t>Junto aos documentos fiscais, a CONTRATADA deverá apresentar os documentos de habilitação e regularidade fiscal e trabalhista com validade atualizada exigidas no instrumento convocatório e seus anexos.</w:t>
      </w:r>
    </w:p>
    <w:p w:rsidR="008942FB" w:rsidRDefault="00DB7A0B" w:rsidP="008942FB">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8942FB" w:rsidRPr="008942FB">
        <w:rPr>
          <w:color w:val="auto"/>
        </w:rPr>
        <w:t>Após a juntada da prova de recebimento definitivo, o CONTRATANTE incluirá o crédito da CONTRATADA na respectiva fila de pagamento, a fim de garantir o pagamento em obediência à estrita ordem cronológica das datas de exigibilidade dos créditos.</w:t>
      </w:r>
    </w:p>
    <w:p w:rsidR="008942FB" w:rsidRDefault="00E46B07" w:rsidP="008942FB">
      <w:pPr>
        <w:pStyle w:val="TRSubtpico"/>
        <w:numPr>
          <w:ilvl w:val="0"/>
          <w:numId w:val="0"/>
        </w:numPr>
        <w:spacing w:before="0" w:line="240" w:lineRule="auto"/>
        <w:rPr>
          <w:color w:val="auto"/>
        </w:rPr>
      </w:pPr>
      <w:r w:rsidRPr="00280327">
        <w:rPr>
          <w:b/>
          <w:color w:val="auto"/>
        </w:rPr>
        <w:t>Parágrafo Quarto -</w:t>
      </w:r>
      <w:r w:rsidRPr="00280327">
        <w:rPr>
          <w:color w:val="auto"/>
        </w:rPr>
        <w:t xml:space="preserve"> </w:t>
      </w:r>
      <w:r w:rsidR="008942FB" w:rsidRPr="008942FB">
        <w:rPr>
          <w:color w:val="auto"/>
        </w:rPr>
        <w:t>A ordem de pagamento poderá ser alterada por despacho fundamentado da autoridade superior, nas hipóteses de:</w:t>
      </w:r>
    </w:p>
    <w:p w:rsidR="00530CEC" w:rsidRPr="00530CEC" w:rsidRDefault="00530CEC" w:rsidP="008942FB">
      <w:pPr>
        <w:pStyle w:val="TRSubtpico"/>
        <w:numPr>
          <w:ilvl w:val="0"/>
          <w:numId w:val="0"/>
        </w:numPr>
        <w:spacing w:before="0" w:line="240" w:lineRule="auto"/>
        <w:rPr>
          <w:color w:val="auto"/>
        </w:rPr>
      </w:pPr>
      <w:r>
        <w:rPr>
          <w:color w:val="auto"/>
        </w:rPr>
        <w:t>I</w:t>
      </w:r>
      <w:r w:rsidRPr="00530CEC">
        <w:rPr>
          <w:color w:val="auto"/>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8942FB" w:rsidRPr="008942FB">
        <w:rPr>
          <w:color w:val="auto"/>
          <w:szCs w:val="22"/>
        </w:rPr>
        <w:t>O pagamento será suspenso, por meio de decisão motivada dos servidores competentes, em caso de constada irregularidade na documentação da CONTRATADA ou irregularidade no processo de liquidação.</w:t>
      </w:r>
    </w:p>
    <w:p w:rsidR="008942FB"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8942FB" w:rsidRPr="008942FB">
        <w:rPr>
          <w:color w:val="auto"/>
          <w:szCs w:val="22"/>
        </w:rPr>
        <w:t>O pagamento será feito em depósito em conta corrente informada pela CONTRATADA, em parcela correspondente a ordem de execução, na forma da legislação vigente.</w:t>
      </w:r>
    </w:p>
    <w:p w:rsidR="008942FB" w:rsidRDefault="006F10AC" w:rsidP="00AF07CC">
      <w:pPr>
        <w:jc w:val="both"/>
        <w:rPr>
          <w:color w:val="auto"/>
          <w:szCs w:val="22"/>
        </w:rPr>
      </w:pPr>
      <w:r w:rsidRPr="00280327">
        <w:rPr>
          <w:b/>
          <w:color w:val="auto"/>
          <w:szCs w:val="22"/>
        </w:rPr>
        <w:t xml:space="preserve">Parágrafo Sétimo - </w:t>
      </w:r>
      <w:r w:rsidR="008942FB" w:rsidRPr="008942FB">
        <w:rPr>
          <w:color w:val="auto"/>
          <w:szCs w:val="22"/>
        </w:rPr>
        <w:t>Os pagamentos eventualmente realizados com atraso, desde que não decorram de ato ou fato atribuível à CONTRATADA, sofrerão a incidência de atualização financeira pelo IPC-A e juros moratórios de 0,5% ao mês.</w:t>
      </w:r>
    </w:p>
    <w:p w:rsidR="008942FB" w:rsidRDefault="006F10AC" w:rsidP="00AF07CC">
      <w:pPr>
        <w:jc w:val="both"/>
        <w:rPr>
          <w:color w:val="auto"/>
          <w:szCs w:val="22"/>
        </w:rPr>
      </w:pPr>
      <w:r w:rsidRPr="00280327">
        <w:rPr>
          <w:b/>
          <w:color w:val="auto"/>
          <w:szCs w:val="22"/>
        </w:rPr>
        <w:t>Parágrafo Oitavo -</w:t>
      </w:r>
      <w:r w:rsidRPr="00280327">
        <w:rPr>
          <w:color w:val="auto"/>
          <w:szCs w:val="22"/>
        </w:rPr>
        <w:t xml:space="preserve"> </w:t>
      </w:r>
      <w:r w:rsidR="008942FB" w:rsidRPr="008942F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w:t>
      </w:r>
    </w:p>
    <w:p w:rsidR="00DB7A0B" w:rsidRDefault="006F10AC" w:rsidP="00530CEC">
      <w:pPr>
        <w:jc w:val="both"/>
        <w:rPr>
          <w:color w:val="auto"/>
          <w:szCs w:val="22"/>
        </w:rPr>
      </w:pPr>
      <w:r w:rsidRPr="00280327">
        <w:rPr>
          <w:b/>
          <w:color w:val="auto"/>
          <w:szCs w:val="22"/>
        </w:rPr>
        <w:t xml:space="preserve">Parágrafo Nono </w:t>
      </w:r>
      <w:r w:rsidR="008942FB">
        <w:rPr>
          <w:b/>
          <w:color w:val="auto"/>
          <w:szCs w:val="22"/>
        </w:rPr>
        <w:t xml:space="preserve">- </w:t>
      </w:r>
      <w:r w:rsidR="008942FB" w:rsidRPr="008942FB">
        <w:rPr>
          <w:color w:val="auto"/>
          <w:szCs w:val="22"/>
        </w:rPr>
        <w:t xml:space="preserve">O índice de compensação, para fins deste tópico, é de 0,00016438. </w:t>
      </w: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QUINTA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1E64A6">
            <w:rPr>
              <w:color w:val="auto"/>
              <w:szCs w:val="22"/>
            </w:rPr>
            <w:t>0700.1236500572.064</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530CEC" w:rsidRPr="00530CEC">
            <w:rPr>
              <w:color w:val="auto"/>
              <w:szCs w:val="22"/>
            </w:rPr>
            <w:t>3390.30.00</w:t>
          </w:r>
        </w:sdtContent>
      </w:sdt>
      <w:r w:rsidRPr="00280327">
        <w:rPr>
          <w:color w:val="auto"/>
          <w:szCs w:val="22"/>
        </w:rPr>
        <w:t xml:space="preserve">, Conta </w:t>
      </w:r>
      <w:r w:rsidR="00FA0A6D" w:rsidRPr="00280327">
        <w:rPr>
          <w:color w:val="auto"/>
          <w:szCs w:val="22"/>
        </w:rPr>
        <w:t>nº</w:t>
      </w:r>
      <w:r w:rsidR="00065984">
        <w:rPr>
          <w:color w:val="auto"/>
          <w:szCs w:val="22"/>
        </w:rPr>
        <w:t xml:space="preserve"> 415</w:t>
      </w:r>
      <w:r w:rsidR="001E64A6">
        <w:rPr>
          <w:color w:val="auto"/>
          <w:szCs w:val="22"/>
        </w:rPr>
        <w:t>.</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530CEC" w:rsidRPr="00530CEC">
        <w:rPr>
          <w:b/>
          <w:bCs/>
          <w:color w:val="auto"/>
          <w:szCs w:val="22"/>
        </w:rPr>
        <w:t>CRITÉRIO</w:t>
      </w:r>
      <w:proofErr w:type="gramStart"/>
      <w:r w:rsidR="00530CEC" w:rsidRPr="00530CEC">
        <w:rPr>
          <w:b/>
          <w:bCs/>
          <w:color w:val="auto"/>
          <w:szCs w:val="22"/>
        </w:rPr>
        <w:t xml:space="preserve"> </w:t>
      </w:r>
      <w:r w:rsidR="00530CEC">
        <w:rPr>
          <w:b/>
          <w:bCs/>
          <w:color w:val="auto"/>
          <w:szCs w:val="22"/>
        </w:rPr>
        <w:t xml:space="preserve"> </w:t>
      </w:r>
      <w:proofErr w:type="gramEnd"/>
      <w:r w:rsidR="00530CEC" w:rsidRPr="00530CEC">
        <w:rPr>
          <w:b/>
          <w:bCs/>
          <w:color w:val="auto"/>
          <w:szCs w:val="22"/>
        </w:rPr>
        <w:t>REVISÃO DA ATA DE REGISTRO DE PREÇOS</w:t>
      </w:r>
      <w:r w:rsidRPr="00280327">
        <w:rPr>
          <w:b/>
          <w:bCs/>
          <w:color w:val="auto"/>
          <w:szCs w:val="22"/>
        </w:rPr>
        <w:t xml:space="preserve"> (ART. </w:t>
      </w:r>
      <w:r w:rsidR="00530CEC">
        <w:rPr>
          <w:b/>
          <w:bCs/>
          <w:color w:val="auto"/>
          <w:szCs w:val="22"/>
        </w:rPr>
        <w:t>6</w:t>
      </w:r>
      <w:r w:rsidRPr="00280327">
        <w:rPr>
          <w:b/>
          <w:bCs/>
          <w:color w:val="auto"/>
          <w:szCs w:val="22"/>
        </w:rPr>
        <w:t>5, II</w:t>
      </w:r>
      <w:r w:rsidR="00530CEC">
        <w:rPr>
          <w:b/>
          <w:bCs/>
          <w:color w:val="auto"/>
          <w:szCs w:val="22"/>
        </w:rPr>
        <w:t>, “d”</w:t>
      </w:r>
      <w:r w:rsidRPr="00280327">
        <w:rPr>
          <w:b/>
          <w:bCs/>
          <w:color w:val="auto"/>
          <w:szCs w:val="22"/>
        </w:rPr>
        <w:t>)</w:t>
      </w:r>
    </w:p>
    <w:p w:rsidR="00530CEC" w:rsidRPr="00280327" w:rsidRDefault="005C6BF0" w:rsidP="00DB7A0B">
      <w:pPr>
        <w:pStyle w:val="Corpodetexto"/>
        <w:spacing w:line="200" w:lineRule="atLeast"/>
        <w:rPr>
          <w:color w:val="auto"/>
          <w:szCs w:val="22"/>
        </w:rPr>
      </w:pPr>
      <w:r w:rsidRPr="005C6BF0">
        <w:rPr>
          <w:color w:val="auto"/>
          <w:szCs w:val="22"/>
        </w:rPr>
        <w:t xml:space="preserve">Os preços estabelecidos poderão ser revistos em decorrência de eventual redução dos preços praticados no mercado ou de fato que eleve o custo dos bens registrados, cabendo ao </w:t>
      </w:r>
      <w:r w:rsidRPr="005C6BF0">
        <w:rPr>
          <w:color w:val="auto"/>
          <w:szCs w:val="22"/>
        </w:rPr>
        <w:lastRenderedPageBreak/>
        <w:t>órgão gerenciador promover as negociações junto aos fornecedores, observadas as disposições contidas na alínea “d” do inciso II do caput do artigo 65 da Lei nº 8.666/93.</w:t>
      </w:r>
    </w:p>
    <w:p w:rsidR="00530CEC" w:rsidRPr="00280327"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5C6BF0" w:rsidRPr="005C6BF0">
        <w:rPr>
          <w:color w:val="auto"/>
          <w:szCs w:val="22"/>
        </w:rPr>
        <w:t>Quando o preço registrado tornar-se superior ao preço praticado no mercado por motivo superveniente, o órgão gerenciador convocará a CONTRATADA para negociar a redução dos preços aos valores praticados pelo mercado.</w:t>
      </w: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5C6BF0" w:rsidRPr="005C6BF0">
        <w:rPr>
          <w:color w:val="auto"/>
          <w:szCs w:val="22"/>
        </w:rPr>
        <w:t>Os fornecedores que não aceitarem reduzir seus preços aos valores praticados pelo mercado serão liberados do compromisso assumido, sem aplicação de penalidade.</w:t>
      </w:r>
    </w:p>
    <w:p w:rsidR="00530CEC" w:rsidRPr="00280327" w:rsidRDefault="0048565D" w:rsidP="00DB7A0B">
      <w:pPr>
        <w:pStyle w:val="Corpodetexto"/>
        <w:spacing w:line="200" w:lineRule="atLeast"/>
        <w:rPr>
          <w:color w:val="auto"/>
          <w:szCs w:val="22"/>
        </w:rPr>
      </w:pPr>
      <w:r w:rsidRPr="00280327">
        <w:rPr>
          <w:b/>
          <w:color w:val="auto"/>
          <w:szCs w:val="22"/>
        </w:rPr>
        <w:t>Parágrafo Terceiro -</w:t>
      </w:r>
      <w:r w:rsidRPr="00280327">
        <w:rPr>
          <w:color w:val="auto"/>
          <w:szCs w:val="22"/>
        </w:rPr>
        <w:t xml:space="preserve"> </w:t>
      </w:r>
      <w:r w:rsidR="005C6BF0" w:rsidRPr="005C6BF0">
        <w:rPr>
          <w:color w:val="auto"/>
          <w:szCs w:val="22"/>
        </w:rPr>
        <w:t>A ordem de classificação dos fornecedores que aceitarem reduzir seus preços aos valores de mercado observará a classificação original.</w:t>
      </w:r>
    </w:p>
    <w:p w:rsidR="00FF0F74" w:rsidRPr="00280327" w:rsidRDefault="00FF0F74" w:rsidP="00DB7A0B">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5C6BF0" w:rsidRPr="005C6BF0">
        <w:rPr>
          <w:color w:val="auto"/>
          <w:szCs w:val="22"/>
        </w:rPr>
        <w:t>Quando o preço de mercado tornar-se superior aos preços registrados e o fornecedor não puder cumprir o compromisso, o órgão gerenciador poderá liberar a CONTRATADA do compromisso assumido, caso a comunicação ocorra antes do pedido de fornecimento, sem aplicação da penalidade quando confirmada a veracidade dos motivos e comprovantes apresentados.</w:t>
      </w:r>
    </w:p>
    <w:p w:rsidR="00FF0F74" w:rsidRPr="00280327" w:rsidRDefault="00FF0F74" w:rsidP="00DB7A0B">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5C6BF0" w:rsidRPr="005C6BF0">
        <w:rPr>
          <w:color w:val="auto"/>
          <w:szCs w:val="22"/>
        </w:rPr>
        <w:t>Os licitantes remanescentes serão convocados para fornecer o produto pelo preço registrado, observada a classificação original.</w:t>
      </w:r>
    </w:p>
    <w:p w:rsidR="00FF0F74" w:rsidRPr="00280327" w:rsidRDefault="00FF0F74"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5C6BF0" w:rsidRPr="005C6BF0">
        <w:rPr>
          <w:color w:val="auto"/>
          <w:szCs w:val="22"/>
        </w:rPr>
        <w:t>Não será aplicada penalidade ao licitante convocado na forma deste item que não aceitar a proposta do CONTRATANTE.</w:t>
      </w:r>
    </w:p>
    <w:p w:rsidR="00FF0F74" w:rsidRPr="00280327" w:rsidRDefault="00FF0F74" w:rsidP="00DB7A0B">
      <w:pPr>
        <w:pStyle w:val="Corpodetexto"/>
        <w:spacing w:line="200" w:lineRule="atLeast"/>
        <w:rPr>
          <w:color w:val="auto"/>
          <w:szCs w:val="22"/>
        </w:rPr>
      </w:pPr>
      <w:r w:rsidRPr="00280327">
        <w:rPr>
          <w:b/>
          <w:color w:val="auto"/>
          <w:szCs w:val="22"/>
        </w:rPr>
        <w:t>Parágrafo Sétimo -</w:t>
      </w:r>
      <w:r w:rsidRPr="00280327">
        <w:rPr>
          <w:color w:val="auto"/>
          <w:szCs w:val="22"/>
        </w:rPr>
        <w:t xml:space="preserve"> </w:t>
      </w:r>
      <w:r w:rsidR="005C6BF0" w:rsidRPr="005C6BF0">
        <w:rPr>
          <w:color w:val="auto"/>
          <w:szCs w:val="22"/>
        </w:rPr>
        <w:t>Não havendo êxito nas negociações, o órgão gerenciador deverá proceder à revogação da ata de registro de preços, adotando as medidas cabíveis para obtenção da contratação mais vantajosa.</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530CEC" w:rsidRDefault="005C6BF0" w:rsidP="00DB7A0B">
      <w:pPr>
        <w:widowControl w:val="0"/>
        <w:spacing w:line="200" w:lineRule="atLeast"/>
        <w:jc w:val="both"/>
        <w:textAlignment w:val="baseline"/>
        <w:rPr>
          <w:color w:val="auto"/>
          <w:szCs w:val="22"/>
        </w:rPr>
      </w:pPr>
      <w:r w:rsidRPr="005C6BF0">
        <w:rPr>
          <w:color w:val="auto"/>
          <w:szCs w:val="22"/>
        </w:rPr>
        <w:t>O órgão gerenciador da Ata de Registro de Preços e os órgãos participantes indicarão os respectivos gestores das contratações oriundas da Ata de Registro de Preços.</w:t>
      </w:r>
    </w:p>
    <w:p w:rsidR="00985A4B" w:rsidRPr="00280327" w:rsidRDefault="00985A4B" w:rsidP="00DB7A0B">
      <w:pPr>
        <w:widowControl w:val="0"/>
        <w:spacing w:line="200" w:lineRule="atLeast"/>
        <w:jc w:val="both"/>
        <w:textAlignment w:val="baseline"/>
        <w:rPr>
          <w:color w:val="auto"/>
          <w:szCs w:val="22"/>
        </w:rPr>
      </w:pP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897BA8" w:rsidRPr="00280327">
        <w:rPr>
          <w:color w:val="auto"/>
        </w:rPr>
        <w:t>Compete ao gestor dos órgãos participantes:</w:t>
      </w:r>
    </w:p>
    <w:p w:rsidR="005C6BF0" w:rsidRDefault="005C6BF0" w:rsidP="005C6BF0">
      <w:pPr>
        <w:pStyle w:val="Contrato-Corpo"/>
        <w:rPr>
          <w:color w:val="auto"/>
        </w:rPr>
      </w:pPr>
      <w:r w:rsidRPr="005C6BF0">
        <w:rPr>
          <w:color w:val="auto"/>
        </w:rPr>
        <w:t>1. Verificar, antes de emitir a ordem de execução, se há saldo orçamentário</w:t>
      </w:r>
      <w:r>
        <w:rPr>
          <w:color w:val="auto"/>
        </w:rPr>
        <w:t xml:space="preserve"> disponível para a contratação.</w:t>
      </w:r>
    </w:p>
    <w:p w:rsidR="005C6BF0" w:rsidRPr="005C6BF0" w:rsidRDefault="005C6BF0" w:rsidP="005C6BF0">
      <w:pPr>
        <w:pStyle w:val="Contrato-Corpo"/>
        <w:rPr>
          <w:color w:val="auto"/>
        </w:rPr>
      </w:pPr>
      <w:r w:rsidRPr="005C6BF0">
        <w:rPr>
          <w:color w:val="auto"/>
        </w:rPr>
        <w:t>2. Emitir a ordem de execução.</w:t>
      </w:r>
    </w:p>
    <w:p w:rsidR="005C6BF0" w:rsidRPr="005C6BF0" w:rsidRDefault="005C6BF0" w:rsidP="005C6BF0">
      <w:pPr>
        <w:pStyle w:val="Contrato-Corpo"/>
        <w:rPr>
          <w:color w:val="auto"/>
        </w:rPr>
      </w:pPr>
      <w:r w:rsidRPr="005C6BF0">
        <w:rPr>
          <w:color w:val="auto"/>
        </w:rPr>
        <w:t>3. Solicitar aos fiscais do contrato que iniciem os procedimentos de acompanhamento e fiscalização.</w:t>
      </w:r>
    </w:p>
    <w:p w:rsidR="005C6BF0" w:rsidRPr="005C6BF0" w:rsidRDefault="005C6BF0" w:rsidP="005C6BF0">
      <w:pPr>
        <w:pStyle w:val="Contrato-Corpo"/>
        <w:rPr>
          <w:color w:val="auto"/>
        </w:rPr>
      </w:pPr>
      <w:r w:rsidRPr="005C6BF0">
        <w:rPr>
          <w:color w:val="auto"/>
        </w:rPr>
        <w:t>4. Encaminhar comunicações à CONTRATADA ou fornecer meios para que a fiscalização comunique-se com a CONTRATADA.</w:t>
      </w:r>
    </w:p>
    <w:p w:rsidR="00DB7A0B" w:rsidRDefault="005C6BF0" w:rsidP="005C6BF0">
      <w:pPr>
        <w:pStyle w:val="Contrato-Corpo"/>
        <w:rPr>
          <w:color w:val="auto"/>
        </w:rPr>
      </w:pPr>
      <w:r w:rsidRPr="005C6BF0">
        <w:rPr>
          <w:color w:val="auto"/>
        </w:rPr>
        <w:t>5. Controlar o quantitativo solicitado, respeitando o limite máximo para sua cota estipulado na Ata de Registro de Preços.</w:t>
      </w:r>
    </w:p>
    <w:p w:rsidR="00DB7A0B" w:rsidRPr="00280327" w:rsidRDefault="00FC5D78" w:rsidP="00DB7A0B">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897BA8" w:rsidRPr="00280327">
        <w:rPr>
          <w:color w:val="auto"/>
        </w:rPr>
        <w:t>Compete ao gestor do órgão gerenciador:</w:t>
      </w:r>
    </w:p>
    <w:p w:rsidR="00530CEC" w:rsidRDefault="005C6BF0" w:rsidP="00530CEC">
      <w:pPr>
        <w:pStyle w:val="Contrato-Corpo"/>
        <w:rPr>
          <w:color w:val="auto"/>
        </w:rPr>
      </w:pPr>
      <w:r>
        <w:rPr>
          <w:color w:val="auto"/>
        </w:rPr>
        <w:t xml:space="preserve">1. </w:t>
      </w:r>
      <w:r w:rsidR="00530CEC" w:rsidRPr="00530CEC">
        <w:rPr>
          <w:color w:val="auto"/>
        </w:rPr>
        <w:t>Realizar os atos dos itens 2</w:t>
      </w:r>
      <w:r>
        <w:rPr>
          <w:color w:val="auto"/>
        </w:rPr>
        <w:t>0</w:t>
      </w:r>
      <w:r w:rsidR="00530CEC" w:rsidRPr="00530CEC">
        <w:rPr>
          <w:color w:val="auto"/>
        </w:rPr>
        <w:t>.2.1 a 2</w:t>
      </w:r>
      <w:r>
        <w:rPr>
          <w:color w:val="auto"/>
        </w:rPr>
        <w:t>0</w:t>
      </w:r>
      <w:r w:rsidR="00530CEC" w:rsidRPr="00530CEC">
        <w:rPr>
          <w:color w:val="auto"/>
        </w:rPr>
        <w:t>.2.5, em relação a sua cota</w:t>
      </w:r>
      <w:r>
        <w:rPr>
          <w:color w:val="auto"/>
        </w:rPr>
        <w:t>, do Edital</w:t>
      </w:r>
      <w:r w:rsidR="00530CEC" w:rsidRPr="00530CEC">
        <w:rPr>
          <w:color w:val="auto"/>
        </w:rPr>
        <w:t>.</w:t>
      </w:r>
    </w:p>
    <w:p w:rsidR="005C6BF0" w:rsidRPr="005C6BF0" w:rsidRDefault="005C6BF0" w:rsidP="005C6BF0">
      <w:pPr>
        <w:pStyle w:val="Contrato-Corpo"/>
        <w:rPr>
          <w:color w:val="auto"/>
        </w:rPr>
      </w:pPr>
      <w:r w:rsidRPr="005C6BF0">
        <w:rPr>
          <w:color w:val="auto"/>
        </w:rPr>
        <w:t>2. Controlar o quantitativo total dos itens solicitados, notificando os demais órgãos participantes quando alcançado o limite máximo.</w:t>
      </w:r>
    </w:p>
    <w:p w:rsidR="005C6BF0" w:rsidRPr="005C6BF0" w:rsidRDefault="005C6BF0" w:rsidP="005C6BF0">
      <w:pPr>
        <w:pStyle w:val="Contrato-Corpo"/>
        <w:rPr>
          <w:color w:val="auto"/>
        </w:rPr>
      </w:pPr>
      <w:r w:rsidRPr="005C6BF0">
        <w:rPr>
          <w:color w:val="auto"/>
        </w:rPr>
        <w:t>3. Realizar, a cada 04 (quatro) meses, contados da vigência da Ata de Registro de Preços, pesquisa periódica de mercado para verificar a economicidade da Ata, abrangendo todos os seus itens.</w:t>
      </w:r>
    </w:p>
    <w:p w:rsidR="005C6BF0" w:rsidRPr="005C6BF0" w:rsidRDefault="005C6BF0" w:rsidP="005C6BF0">
      <w:pPr>
        <w:pStyle w:val="Contrato-Corpo"/>
        <w:rPr>
          <w:color w:val="auto"/>
        </w:rPr>
      </w:pPr>
      <w:r w:rsidRPr="005C6BF0">
        <w:rPr>
          <w:color w:val="auto"/>
        </w:rPr>
        <w:t>4. Promover a revisão dos preços registrados, caso os preços da pesquisa de mercado apontem divergência superior a 20% (vinte por cento) dos preços registrados.</w:t>
      </w:r>
    </w:p>
    <w:p w:rsidR="00DB7A0B" w:rsidRDefault="005C6BF0" w:rsidP="005C6BF0">
      <w:pPr>
        <w:pStyle w:val="Contrato-Corpo"/>
        <w:rPr>
          <w:color w:val="auto"/>
        </w:rPr>
      </w:pPr>
      <w:r w:rsidRPr="005C6BF0">
        <w:rPr>
          <w:color w:val="auto"/>
        </w:rPr>
        <w:t xml:space="preserve">5. Tomar demais medidas necessárias para a regularização de </w:t>
      </w:r>
      <w:proofErr w:type="gramStart"/>
      <w:r w:rsidRPr="005C6BF0">
        <w:rPr>
          <w:color w:val="auto"/>
        </w:rPr>
        <w:t>faltas ou eventuais problemas</w:t>
      </w:r>
      <w:proofErr w:type="gramEnd"/>
      <w:r w:rsidRPr="005C6BF0">
        <w:rPr>
          <w:color w:val="auto"/>
        </w:rPr>
        <w:t xml:space="preserve"> relacionados à execução do contrato.</w:t>
      </w:r>
      <w:r w:rsidR="00DB7A0B" w:rsidRPr="00280327">
        <w:rPr>
          <w:color w:val="auto"/>
        </w:rPr>
        <w:t xml:space="preserve"> </w:t>
      </w:r>
    </w:p>
    <w:p w:rsidR="00C028D3" w:rsidRPr="00280327" w:rsidRDefault="00FC5D78" w:rsidP="00C028D3">
      <w:pPr>
        <w:pStyle w:val="Contrato-Corpo"/>
        <w:rPr>
          <w:color w:val="auto"/>
        </w:rPr>
      </w:pPr>
      <w:r w:rsidRPr="00280327">
        <w:rPr>
          <w:b/>
          <w:color w:val="auto"/>
        </w:rPr>
        <w:t>Parágrafo Terceiro</w:t>
      </w:r>
      <w:r w:rsidR="00DB7A0B" w:rsidRPr="00280327">
        <w:rPr>
          <w:color w:val="auto"/>
        </w:rPr>
        <w:t xml:space="preserve"> -</w:t>
      </w:r>
      <w:r w:rsidR="00C028D3">
        <w:rPr>
          <w:color w:val="auto"/>
        </w:rPr>
        <w:t xml:space="preserve"> </w:t>
      </w:r>
      <w:r w:rsidR="005C6BF0" w:rsidRPr="005C6BF0">
        <w:rPr>
          <w:color w:val="auto"/>
        </w:rPr>
        <w:t>A fiscalização da contratação decorrente caberá:</w:t>
      </w:r>
      <w:r w:rsidR="005C6BF0" w:rsidRPr="005C6BF0">
        <w:t xml:space="preserve"> </w:t>
      </w:r>
      <w:r w:rsidR="005C6BF0" w:rsidRPr="005C6BF0">
        <w:rPr>
          <w:color w:val="auto"/>
        </w:rPr>
        <w:t>Sec</w:t>
      </w:r>
      <w:r w:rsidR="005C6BF0">
        <w:rPr>
          <w:color w:val="auto"/>
        </w:rPr>
        <w:t>retaria Municipal de Educação e s</w:t>
      </w:r>
      <w:r w:rsidR="005C6BF0" w:rsidRPr="005C6BF0">
        <w:rPr>
          <w:color w:val="auto"/>
        </w:rPr>
        <w:t xml:space="preserve">erá realizada pela servidora Fátima </w:t>
      </w:r>
      <w:proofErr w:type="spellStart"/>
      <w:r w:rsidR="005C6BF0" w:rsidRPr="005C6BF0">
        <w:rPr>
          <w:color w:val="auto"/>
        </w:rPr>
        <w:t>Mululo</w:t>
      </w:r>
      <w:proofErr w:type="spellEnd"/>
      <w:r w:rsidR="005C6BF0" w:rsidRPr="005C6BF0">
        <w:rPr>
          <w:color w:val="auto"/>
        </w:rPr>
        <w:t xml:space="preserve"> Bianco Salomon, Matrícula n° 10/2489.</w:t>
      </w:r>
    </w:p>
    <w:p w:rsidR="005C6BF0" w:rsidRPr="005C6BF0" w:rsidRDefault="00FC5D78" w:rsidP="005C6BF0">
      <w:pPr>
        <w:pStyle w:val="Contrato-Corpo"/>
        <w:rPr>
          <w:color w:val="auto"/>
        </w:rPr>
      </w:pPr>
      <w:r w:rsidRPr="00280327">
        <w:rPr>
          <w:b/>
          <w:color w:val="auto"/>
        </w:rPr>
        <w:t>Parágrafo Quarto -</w:t>
      </w:r>
      <w:r w:rsidRPr="00280327">
        <w:rPr>
          <w:color w:val="auto"/>
        </w:rPr>
        <w:t xml:space="preserve"> </w:t>
      </w:r>
      <w:r w:rsidR="005C6BF0" w:rsidRPr="005C6BF0">
        <w:rPr>
          <w:color w:val="auto"/>
        </w:rPr>
        <w:t xml:space="preserve">Compete a cada fiscal do contrato: </w:t>
      </w:r>
    </w:p>
    <w:p w:rsidR="005C6BF0" w:rsidRPr="005C6BF0" w:rsidRDefault="005C6BF0" w:rsidP="005C6BF0">
      <w:pPr>
        <w:pStyle w:val="Contrato-Corpo"/>
        <w:rPr>
          <w:color w:val="auto"/>
        </w:rPr>
      </w:pPr>
      <w:r w:rsidRPr="005C6BF0">
        <w:rPr>
          <w:color w:val="auto"/>
        </w:rPr>
        <w:lastRenderedPageBreak/>
        <w:t>1. Realizar os procedimentos de acompanhamento do objeto;</w:t>
      </w:r>
    </w:p>
    <w:p w:rsidR="005C6BF0" w:rsidRPr="005C6BF0" w:rsidRDefault="005C6BF0" w:rsidP="005C6BF0">
      <w:pPr>
        <w:pStyle w:val="Contrato-Corpo"/>
        <w:rPr>
          <w:color w:val="auto"/>
        </w:rPr>
      </w:pPr>
      <w:r w:rsidRPr="005C6BF0">
        <w:rPr>
          <w:color w:val="auto"/>
        </w:rPr>
        <w:t>2. Apresentar-se pessoalmente no local, data e horário para o recebimento dos objetos.</w:t>
      </w:r>
    </w:p>
    <w:p w:rsidR="005C6BF0" w:rsidRPr="005C6BF0" w:rsidRDefault="005C6BF0" w:rsidP="005C6BF0">
      <w:pPr>
        <w:pStyle w:val="Contrato-Corpo"/>
        <w:rPr>
          <w:color w:val="auto"/>
        </w:rPr>
      </w:pPr>
      <w:r w:rsidRPr="005C6BF0">
        <w:rPr>
          <w:color w:val="auto"/>
        </w:rPr>
        <w:t>3. Apurar ouvidorias, reclamações ou denúncias relativas à execução do contrato, inclusive anônimas.</w:t>
      </w:r>
    </w:p>
    <w:p w:rsidR="005C6BF0" w:rsidRPr="005C6BF0" w:rsidRDefault="005C6BF0" w:rsidP="005C6BF0">
      <w:pPr>
        <w:pStyle w:val="Contrato-Corpo"/>
        <w:rPr>
          <w:color w:val="auto"/>
        </w:rPr>
      </w:pPr>
      <w:r w:rsidRPr="005C6BF0">
        <w:rPr>
          <w:color w:val="auto"/>
        </w:rPr>
        <w:t>4. Receber e analisar os documentos emitidos pela CONTRATADA que são exigidos no instrumento convocatório.</w:t>
      </w:r>
    </w:p>
    <w:p w:rsidR="005C6BF0" w:rsidRPr="005C6BF0" w:rsidRDefault="005C6BF0" w:rsidP="005C6BF0">
      <w:pPr>
        <w:pStyle w:val="Contrato-Corpo"/>
        <w:rPr>
          <w:color w:val="auto"/>
        </w:rPr>
      </w:pPr>
      <w:r w:rsidRPr="005C6BF0">
        <w:rPr>
          <w:color w:val="auto"/>
        </w:rPr>
        <w:t>5. Elaborar o registro próprio, anotando todas as ocorrências da execução do objeto.</w:t>
      </w:r>
    </w:p>
    <w:p w:rsidR="005C6BF0" w:rsidRPr="005C6BF0" w:rsidRDefault="005C6BF0" w:rsidP="005C6BF0">
      <w:pPr>
        <w:pStyle w:val="Contrato-Corpo"/>
        <w:rPr>
          <w:color w:val="auto"/>
        </w:rPr>
      </w:pPr>
      <w:r w:rsidRPr="005C6BF0">
        <w:rPr>
          <w:color w:val="auto"/>
        </w:rPr>
        <w:t>6. Verificar a quantidade, qualidade, conformidade e temporalidade dos objetos fornecidos.</w:t>
      </w:r>
    </w:p>
    <w:p w:rsidR="00FC5D78" w:rsidRDefault="005C6BF0" w:rsidP="005C6BF0">
      <w:pPr>
        <w:pStyle w:val="Contrato-Corpo"/>
        <w:rPr>
          <w:color w:val="auto"/>
        </w:rPr>
      </w:pPr>
      <w:r w:rsidRPr="005C6BF0">
        <w:rPr>
          <w:color w:val="auto"/>
        </w:rPr>
        <w:t>7. Recusar os objetos entregues em desacordo com o instrumento convocatório. 20.5.8. Atestar o recebimento definitivo dos objetos entregues em acordo com o instrumento convocatório</w:t>
      </w:r>
      <w:proofErr w:type="gramStart"/>
      <w:r w:rsidRPr="005C6BF0">
        <w:rPr>
          <w:color w:val="auto"/>
        </w:rPr>
        <w:t>.</w:t>
      </w:r>
      <w:r w:rsidR="00C028D3" w:rsidRPr="00C028D3">
        <w:rPr>
          <w:color w:val="auto"/>
        </w:rPr>
        <w:t>.</w:t>
      </w:r>
      <w:proofErr w:type="gramEnd"/>
    </w:p>
    <w:p w:rsidR="009323C5" w:rsidRDefault="00FC5D78" w:rsidP="009323C5">
      <w:pPr>
        <w:pStyle w:val="Contrato-Corpo"/>
        <w:rPr>
          <w:color w:val="auto"/>
        </w:rPr>
      </w:pPr>
      <w:r w:rsidRPr="00280327">
        <w:rPr>
          <w:b/>
          <w:color w:val="auto"/>
        </w:rPr>
        <w:t>Parágrafo Quinto -</w:t>
      </w:r>
      <w:r w:rsidRPr="00280327">
        <w:rPr>
          <w:color w:val="auto"/>
        </w:rPr>
        <w:t xml:space="preserve"> </w:t>
      </w:r>
      <w:r w:rsidR="005C6BF0" w:rsidRPr="005C6BF0">
        <w:rPr>
          <w:color w:val="auto"/>
        </w:rPr>
        <w:t>Na falta ou impedimento do fiscal, este será substituído pelo seu suplente, a ser indicado pelo CONTRATANTE.</w:t>
      </w:r>
    </w:p>
    <w:p w:rsidR="00C028D3" w:rsidRDefault="009323C5" w:rsidP="005C6BF0">
      <w:pPr>
        <w:pStyle w:val="Contrato-Corpo"/>
        <w:rPr>
          <w:color w:val="auto"/>
        </w:rPr>
      </w:pPr>
      <w:r w:rsidRPr="00280327">
        <w:rPr>
          <w:b/>
          <w:color w:val="auto"/>
        </w:rPr>
        <w:t>Parágrafo Sexto -</w:t>
      </w:r>
      <w:r w:rsidRPr="00280327">
        <w:rPr>
          <w:color w:val="auto"/>
        </w:rPr>
        <w:t xml:space="preserve"> </w:t>
      </w:r>
      <w:r w:rsidR="005C6BF0" w:rsidRPr="005C6BF0">
        <w:rPr>
          <w:color w:val="auto"/>
        </w:rPr>
        <w:t>As decisões que ultrapassarem a competência da fiscalização e gestão do contrato serão solicitadas formalmente à autoridade superior administrativa em tempo hábil para adoção das medidas saneadoras.</w:t>
      </w:r>
    </w:p>
    <w:p w:rsidR="00985A4B" w:rsidRPr="00985A4B" w:rsidRDefault="00985A4B" w:rsidP="005C6BF0">
      <w:pPr>
        <w:pStyle w:val="Contrato-Corpo"/>
        <w:rPr>
          <w:b/>
          <w:color w:val="auto"/>
        </w:rPr>
      </w:pPr>
      <w:r>
        <w:rPr>
          <w:b/>
          <w:color w:val="auto"/>
        </w:rPr>
        <w:t xml:space="preserve">Parágrafo Sétimo- </w:t>
      </w:r>
      <w:r w:rsidRPr="00985A4B">
        <w:rPr>
          <w:color w:val="auto"/>
        </w:rPr>
        <w:t>O órgão gerenciador da Ata de Registro de Preços será a SECRETARIA MUNICIPAL DE EDUCAÇÃO.</w:t>
      </w:r>
    </w:p>
    <w:p w:rsidR="005C6BF0" w:rsidRPr="00280327" w:rsidRDefault="005C6BF0" w:rsidP="005C6BF0">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5C6BF0" w:rsidRPr="005C6BF0" w:rsidRDefault="005C6BF0" w:rsidP="005C6BF0">
      <w:pPr>
        <w:spacing w:line="200" w:lineRule="atLeast"/>
        <w:jc w:val="both"/>
        <w:rPr>
          <w:color w:val="auto"/>
          <w:szCs w:val="22"/>
        </w:rPr>
      </w:pPr>
      <w:r w:rsidRPr="005C6BF0">
        <w:rPr>
          <w:color w:val="auto"/>
          <w:szCs w:val="22"/>
        </w:rPr>
        <w:t>1 – Dar à CONTRATADA as condições necessárias à regular execução do objeto.</w:t>
      </w:r>
    </w:p>
    <w:p w:rsidR="005C6BF0" w:rsidRPr="005C6BF0" w:rsidRDefault="005C6BF0" w:rsidP="005C6BF0">
      <w:pPr>
        <w:spacing w:line="200" w:lineRule="atLeast"/>
        <w:jc w:val="both"/>
        <w:rPr>
          <w:color w:val="auto"/>
          <w:szCs w:val="22"/>
        </w:rPr>
      </w:pPr>
      <w:r w:rsidRPr="005C6BF0">
        <w:rPr>
          <w:color w:val="auto"/>
          <w:szCs w:val="22"/>
        </w:rPr>
        <w:t>2 – Fornecer todas as informações necessárias para que a CONTRATADA possa cumprir suas obrigações e atender as exigências do CONTRATANTE.</w:t>
      </w:r>
    </w:p>
    <w:p w:rsidR="005C6BF0" w:rsidRPr="005C6BF0" w:rsidRDefault="005C6BF0" w:rsidP="005C6BF0">
      <w:pPr>
        <w:spacing w:line="200" w:lineRule="atLeast"/>
        <w:jc w:val="both"/>
        <w:rPr>
          <w:color w:val="auto"/>
          <w:szCs w:val="22"/>
        </w:rPr>
      </w:pPr>
      <w:r w:rsidRPr="005C6BF0">
        <w:rPr>
          <w:color w:val="auto"/>
          <w:szCs w:val="22"/>
        </w:rPr>
        <w:t>3 – Comunicar à CONTRATADA toda e qualquer ocorrência relacionada à execução do objeto.</w:t>
      </w:r>
    </w:p>
    <w:p w:rsidR="005C6BF0" w:rsidRPr="005C6BF0" w:rsidRDefault="005C6BF0" w:rsidP="005C6BF0">
      <w:pPr>
        <w:spacing w:line="200" w:lineRule="atLeast"/>
        <w:jc w:val="both"/>
        <w:rPr>
          <w:color w:val="auto"/>
          <w:szCs w:val="22"/>
        </w:rPr>
      </w:pPr>
      <w:r w:rsidRPr="005C6BF0">
        <w:rPr>
          <w:color w:val="auto"/>
          <w:szCs w:val="22"/>
        </w:rPr>
        <w:t>4 – Acompanhar e fiscalizar a execução dos objetos, por meio dos servidores designados como fiscal do contrato, exigindo seu fiel e total cumprimento.</w:t>
      </w:r>
    </w:p>
    <w:p w:rsidR="005C6BF0" w:rsidRPr="005C6BF0" w:rsidRDefault="005C6BF0" w:rsidP="005C6BF0">
      <w:pPr>
        <w:spacing w:line="200" w:lineRule="atLeast"/>
        <w:jc w:val="both"/>
        <w:rPr>
          <w:color w:val="auto"/>
          <w:szCs w:val="22"/>
        </w:rPr>
      </w:pPr>
      <w:r w:rsidRPr="005C6BF0">
        <w:rPr>
          <w:color w:val="auto"/>
          <w:szCs w:val="22"/>
        </w:rPr>
        <w:t>5 – Verificar a regularidade fiscal e trabalhista da CONTRATADA antes de efetuar o pagamento.</w:t>
      </w:r>
    </w:p>
    <w:p w:rsidR="005C6BF0" w:rsidRPr="005C6BF0" w:rsidRDefault="005C6BF0" w:rsidP="005C6BF0">
      <w:pPr>
        <w:spacing w:line="200" w:lineRule="atLeast"/>
        <w:jc w:val="both"/>
        <w:rPr>
          <w:color w:val="auto"/>
          <w:szCs w:val="22"/>
        </w:rPr>
      </w:pPr>
      <w:r w:rsidRPr="005C6BF0">
        <w:rPr>
          <w:color w:val="auto"/>
          <w:szCs w:val="22"/>
        </w:rPr>
        <w:t>6 – Efetuar o pagamento à CONTRATADA, na forma determinada nas condições de pagamento.</w:t>
      </w:r>
    </w:p>
    <w:p w:rsidR="00C028D3" w:rsidRDefault="005C6BF0" w:rsidP="005C6BF0">
      <w:pPr>
        <w:spacing w:line="200" w:lineRule="atLeast"/>
        <w:jc w:val="both"/>
        <w:rPr>
          <w:color w:val="auto"/>
          <w:szCs w:val="22"/>
        </w:rPr>
      </w:pPr>
      <w:r w:rsidRPr="005C6BF0">
        <w:rPr>
          <w:color w:val="auto"/>
          <w:szCs w:val="22"/>
        </w:rPr>
        <w:t>7 – Aplicar penalidades à CONTRATADA por descumprimento contratual, após contraditório e nas hipóteses do instrumento convocatório.</w:t>
      </w:r>
    </w:p>
    <w:p w:rsidR="005C6BF0" w:rsidRPr="00280327" w:rsidRDefault="005C6BF0" w:rsidP="005C6BF0">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5C6BF0" w:rsidRPr="005C6BF0" w:rsidRDefault="005C6BF0" w:rsidP="005C6BF0">
      <w:pPr>
        <w:pStyle w:val="Corpodetexto"/>
        <w:spacing w:line="200" w:lineRule="atLeast"/>
        <w:rPr>
          <w:color w:val="auto"/>
          <w:szCs w:val="22"/>
        </w:rPr>
      </w:pPr>
      <w:r w:rsidRPr="005C6BF0">
        <w:rPr>
          <w:color w:val="auto"/>
          <w:szCs w:val="22"/>
        </w:rPr>
        <w:t>1 – Fornecer integralmente os objetos no prazo, forma e local determinados no instrumento convocatório.</w:t>
      </w:r>
    </w:p>
    <w:p w:rsidR="005C6BF0" w:rsidRPr="005C6BF0" w:rsidRDefault="005C6BF0" w:rsidP="005C6BF0">
      <w:pPr>
        <w:pStyle w:val="Corpodetexto"/>
        <w:spacing w:line="200" w:lineRule="atLeast"/>
        <w:rPr>
          <w:color w:val="auto"/>
          <w:szCs w:val="22"/>
        </w:rPr>
      </w:pPr>
      <w:r w:rsidRPr="005C6BF0">
        <w:rPr>
          <w:color w:val="auto"/>
          <w:szCs w:val="22"/>
        </w:rPr>
        <w:t>2 – Manter todas as condições de habilitação enquanto perdurar os efeitos da contratação.</w:t>
      </w:r>
    </w:p>
    <w:p w:rsidR="005C6BF0" w:rsidRPr="005C6BF0" w:rsidRDefault="005C6BF0" w:rsidP="005C6BF0">
      <w:pPr>
        <w:pStyle w:val="Corpodetexto"/>
        <w:spacing w:line="200" w:lineRule="atLeast"/>
        <w:rPr>
          <w:color w:val="auto"/>
          <w:szCs w:val="22"/>
        </w:rPr>
      </w:pPr>
      <w:r w:rsidRPr="005C6BF0">
        <w:rPr>
          <w:color w:val="auto"/>
          <w:szCs w:val="22"/>
        </w:rPr>
        <w:t>3 – Responder pelos danos causados por vícios ocultos ou defeitos dos objetos fornecidos, na forma da legislação vigente.</w:t>
      </w:r>
    </w:p>
    <w:p w:rsidR="005C6BF0" w:rsidRPr="005C6BF0" w:rsidRDefault="005C6BF0" w:rsidP="005C6BF0">
      <w:pPr>
        <w:pStyle w:val="Corpodetexto"/>
        <w:spacing w:line="200" w:lineRule="atLeast"/>
        <w:rPr>
          <w:color w:val="auto"/>
          <w:szCs w:val="22"/>
        </w:rPr>
      </w:pPr>
      <w:r w:rsidRPr="005C6BF0">
        <w:rPr>
          <w:color w:val="auto"/>
          <w:szCs w:val="22"/>
        </w:rPr>
        <w:t>4 – Trocar, sem qualquer ônus ao CONTRATANTE, os objetos rejeitados em 05 (cinco) dias úteis, contados da notificação de troca, enquanto vigente a garantia legal e contratual.</w:t>
      </w:r>
    </w:p>
    <w:p w:rsidR="005C6BF0" w:rsidRPr="005C6BF0" w:rsidRDefault="005C6BF0" w:rsidP="005C6BF0">
      <w:pPr>
        <w:pStyle w:val="Corpodetexto"/>
        <w:spacing w:line="200" w:lineRule="atLeast"/>
        <w:rPr>
          <w:color w:val="auto"/>
          <w:szCs w:val="22"/>
        </w:rPr>
      </w:pPr>
      <w:r w:rsidRPr="005C6BF0">
        <w:rPr>
          <w:color w:val="auto"/>
          <w:szCs w:val="22"/>
        </w:rPr>
        <w:t>5 – Oferecer garantia contratual pelo período de 12 (doze) meses, contados da data de recebimento dos objetos, que assegurará ao CONTRATANTE o direito de trocar os objetos defeituosos ou que não atendam às exigências do instrumento convocatório.</w:t>
      </w:r>
    </w:p>
    <w:p w:rsidR="005C6BF0" w:rsidRPr="005C6BF0" w:rsidRDefault="005C6BF0" w:rsidP="005C6BF0">
      <w:pPr>
        <w:pStyle w:val="Corpodetexto"/>
        <w:spacing w:line="200" w:lineRule="atLeast"/>
        <w:rPr>
          <w:color w:val="auto"/>
          <w:szCs w:val="22"/>
        </w:rPr>
      </w:pPr>
      <w:r w:rsidRPr="005C6BF0">
        <w:rPr>
          <w:color w:val="auto"/>
          <w:szCs w:val="22"/>
        </w:rPr>
        <w:t>6 – Arcar com todas as despesas diretas e indiretas decorrentes do objeto, tais como tributos, encargos sociais e trabalhistas, transporte, depósito e entrega dos objetos.</w:t>
      </w:r>
    </w:p>
    <w:p w:rsidR="005C6BF0" w:rsidRPr="005C6BF0" w:rsidRDefault="005C6BF0" w:rsidP="005C6BF0">
      <w:pPr>
        <w:pStyle w:val="Corpodetexto"/>
        <w:spacing w:line="200" w:lineRule="atLeast"/>
        <w:rPr>
          <w:color w:val="auto"/>
          <w:szCs w:val="22"/>
        </w:rPr>
      </w:pPr>
      <w:r w:rsidRPr="005C6BF0">
        <w:rPr>
          <w:color w:val="auto"/>
          <w:szCs w:val="22"/>
        </w:rPr>
        <w:lastRenderedPageBreak/>
        <w:t>7 – Comunicar imediatamente o CONTRATANTE sobre qualquer alteração no endereço, conta bancária ou outros dados necessários para recebimento de correspondência, enquanto perdurar os efeitos da contratação.</w:t>
      </w:r>
    </w:p>
    <w:p w:rsidR="005C6BF0" w:rsidRPr="005C6BF0" w:rsidRDefault="005C6BF0" w:rsidP="005C6BF0">
      <w:pPr>
        <w:pStyle w:val="Corpodetexto"/>
        <w:spacing w:line="200" w:lineRule="atLeast"/>
        <w:rPr>
          <w:color w:val="auto"/>
          <w:szCs w:val="22"/>
        </w:rPr>
      </w:pPr>
      <w:r w:rsidRPr="005C6BF0">
        <w:rPr>
          <w:color w:val="auto"/>
          <w:szCs w:val="22"/>
        </w:rPr>
        <w:t>8 – Emitir notas fiscais fiéis e correspondentes aos objetos entregues, acompanhadas das Certidões Negativas determinadas nas condições de pagamento.</w:t>
      </w:r>
    </w:p>
    <w:p w:rsidR="005C6BF0" w:rsidRPr="005C6BF0" w:rsidRDefault="005C6BF0" w:rsidP="005C6BF0">
      <w:pPr>
        <w:pStyle w:val="Corpodetexto"/>
        <w:spacing w:line="200" w:lineRule="atLeast"/>
        <w:rPr>
          <w:color w:val="auto"/>
          <w:szCs w:val="22"/>
        </w:rPr>
      </w:pPr>
      <w:r w:rsidRPr="005C6BF0">
        <w:rPr>
          <w:color w:val="auto"/>
          <w:szCs w:val="22"/>
        </w:rPr>
        <w:t>9 – Permitir e facilitar o exercício da fiscalização do CONTRANTE, e atender às exigências que sejam realizadas, em especial sobre a apresentação de documentação de estar cumprindo a legislação em vigor e sobre a troca dos objetos rejeitados.</w:t>
      </w:r>
    </w:p>
    <w:p w:rsidR="00C028D3" w:rsidRDefault="005C6BF0" w:rsidP="005C6BF0">
      <w:pPr>
        <w:pStyle w:val="Corpodetexto"/>
        <w:spacing w:line="200" w:lineRule="atLeast"/>
        <w:rPr>
          <w:color w:val="auto"/>
          <w:szCs w:val="22"/>
        </w:rPr>
      </w:pPr>
      <w:r w:rsidRPr="005C6BF0">
        <w:rPr>
          <w:color w:val="auto"/>
          <w:szCs w:val="22"/>
        </w:rPr>
        <w:t>10 – Receber as comunicações do CONTRATANTE e responder ou atender nos prazos específicos constantes da comunicação.</w:t>
      </w:r>
    </w:p>
    <w:p w:rsidR="005C6BF0" w:rsidRPr="00280327" w:rsidRDefault="005C6BF0" w:rsidP="005C6BF0">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C028D3" w:rsidRDefault="00C028D3" w:rsidP="007136AF">
      <w:pPr>
        <w:pStyle w:val="Contrato-Corpo"/>
        <w:rPr>
          <w:color w:val="auto"/>
        </w:rPr>
      </w:pPr>
      <w:r w:rsidRPr="00C028D3">
        <w:rPr>
          <w:color w:val="auto"/>
        </w:rPr>
        <w:t>Pela inexecução total ou parcial, bem como pela inobservância das regras estabelecidas no instrumento convocatório e seus anexos, a CONTRATADA ficará sujeita aos termos do disposto nos artigos 86 a 88 da Lei Federal nº 8.666/93, sendo-lhe aplicada, garantidas a prévia defesa, as seguintes penalidades</w:t>
      </w:r>
      <w:r>
        <w:rPr>
          <w:color w:val="auto"/>
        </w:rPr>
        <w:t>:</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Pr="00280327"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autoridade que aplicou a penalidade.</w:t>
      </w:r>
    </w:p>
    <w:p w:rsidR="00EE60F6" w:rsidRPr="00280327" w:rsidRDefault="00EE60F6" w:rsidP="00EE60F6">
      <w:pPr>
        <w:pStyle w:val="Contrato-Corpo"/>
        <w:rPr>
          <w:color w:val="auto"/>
        </w:rPr>
      </w:pPr>
    </w:p>
    <w:p w:rsidR="005C6BF0" w:rsidRPr="005C6BF0" w:rsidRDefault="00EE60F6" w:rsidP="005C6BF0">
      <w:pPr>
        <w:pStyle w:val="Contrato-Corpo"/>
        <w:rPr>
          <w:color w:val="auto"/>
        </w:rPr>
      </w:pPr>
      <w:r w:rsidRPr="00280327">
        <w:rPr>
          <w:b/>
          <w:color w:val="auto"/>
        </w:rPr>
        <w:t>Parágrafo Primeiro -</w:t>
      </w:r>
      <w:r w:rsidRPr="00280327">
        <w:rPr>
          <w:color w:val="auto"/>
        </w:rPr>
        <w:t xml:space="preserve"> </w:t>
      </w:r>
      <w:r w:rsidR="005C6BF0" w:rsidRPr="005C6BF0">
        <w:rPr>
          <w:color w:val="auto"/>
        </w:rPr>
        <w:t>Será aplicada advertência às condutas de natureza leve que importarem em inexecução parcial, bem como a inobservância das regras estabelecidas no instrumento convocatório e seus anexos, notadamente:</w:t>
      </w:r>
    </w:p>
    <w:p w:rsidR="005C6BF0" w:rsidRPr="005C6BF0" w:rsidRDefault="005C6BF0" w:rsidP="005C6BF0">
      <w:pPr>
        <w:pStyle w:val="Contrato-Corpo"/>
        <w:rPr>
          <w:color w:val="auto"/>
        </w:rPr>
      </w:pPr>
      <w:r w:rsidRPr="005C6BF0">
        <w:rPr>
          <w:color w:val="auto"/>
        </w:rPr>
        <w:t>1 – Não fornecer os objetos conforme as especificidades indicadas no instrumento convocatório e seus anexos.</w:t>
      </w:r>
    </w:p>
    <w:p w:rsidR="005C6BF0" w:rsidRPr="005C6BF0" w:rsidRDefault="005C6BF0" w:rsidP="005C6BF0">
      <w:pPr>
        <w:pStyle w:val="Contrato-Corpo"/>
        <w:rPr>
          <w:color w:val="auto"/>
        </w:rPr>
      </w:pPr>
      <w:r w:rsidRPr="005C6BF0">
        <w:rPr>
          <w:color w:val="auto"/>
        </w:rPr>
        <w:t>2 – Não observar as cláusulas contratuais referentes às obrigações da CONTRATADA, quando não importar em conduta mais grave.</w:t>
      </w:r>
    </w:p>
    <w:p w:rsidR="005C6BF0" w:rsidRPr="005C6BF0" w:rsidRDefault="005C6BF0" w:rsidP="005C6BF0">
      <w:pPr>
        <w:pStyle w:val="Contrato-Corpo"/>
        <w:rPr>
          <w:color w:val="auto"/>
        </w:rPr>
      </w:pPr>
      <w:r w:rsidRPr="005C6BF0">
        <w:rPr>
          <w:color w:val="auto"/>
        </w:rPr>
        <w:t>3 – Deixar de adotar as medidas necessárias para adequar o fornecimento do objeto às especificidades indicadas no instrumento convocatório e seus anexos, no prazo de 05 (cinco) dias úteis, quando não for outro o prazo fixado pela Administração.</w:t>
      </w:r>
    </w:p>
    <w:p w:rsidR="005C6BF0" w:rsidRPr="005C6BF0" w:rsidRDefault="005C6BF0" w:rsidP="005C6BF0">
      <w:pPr>
        <w:pStyle w:val="Contrato-Corpo"/>
        <w:rPr>
          <w:color w:val="auto"/>
        </w:rPr>
      </w:pPr>
      <w:r w:rsidRPr="005C6BF0">
        <w:rPr>
          <w:color w:val="auto"/>
        </w:rPr>
        <w:t>4 – Deixar de apresentar imotivadamente qualquer documento, relatório, informação, relativo à execução do objeto contratual ou ao qual está obrigado pela legislação ou pelo instrumento convocatório.</w:t>
      </w:r>
    </w:p>
    <w:p w:rsidR="00E67D16" w:rsidRDefault="005C6BF0" w:rsidP="005C6BF0">
      <w:pPr>
        <w:pStyle w:val="Contrato-Corpo"/>
        <w:rPr>
          <w:color w:val="auto"/>
        </w:rPr>
      </w:pPr>
      <w:r w:rsidRPr="005C6BF0">
        <w:rPr>
          <w:color w:val="auto"/>
        </w:rPr>
        <w:t>5 – Deixar de apresentar os documentos que comprovem a manutenção das condições de habilitação e qualificação exigidas na fase de licitação.</w:t>
      </w:r>
    </w:p>
    <w:p w:rsidR="005C6BF0" w:rsidRPr="00280327" w:rsidRDefault="005C6BF0" w:rsidP="005C6BF0">
      <w:pPr>
        <w:pStyle w:val="Contrato-Corpo"/>
        <w:rPr>
          <w:b/>
          <w:color w:val="auto"/>
        </w:rPr>
      </w:pPr>
    </w:p>
    <w:p w:rsidR="005C6BF0" w:rsidRPr="005C6BF0" w:rsidRDefault="00EE60F6" w:rsidP="005C6BF0">
      <w:pPr>
        <w:pStyle w:val="Contrato-Corpo"/>
        <w:rPr>
          <w:color w:val="auto"/>
        </w:rPr>
      </w:pPr>
      <w:r w:rsidRPr="00280327">
        <w:rPr>
          <w:b/>
          <w:color w:val="auto"/>
        </w:rPr>
        <w:t>Parágrafo Segundo</w:t>
      </w:r>
      <w:r w:rsidRPr="00280327">
        <w:rPr>
          <w:color w:val="auto"/>
        </w:rPr>
        <w:t xml:space="preserve"> - </w:t>
      </w:r>
      <w:r w:rsidR="005C6BF0" w:rsidRPr="005C6BF0">
        <w:rPr>
          <w:color w:val="auto"/>
        </w:rPr>
        <w:t>Será aplicada multa às condutas de natureza média e grave que importarem em inexecução parcial, bem como a inobservância das regras estabelecidas no instrumento convocatório e seus anexos, notadamente:</w:t>
      </w:r>
    </w:p>
    <w:p w:rsidR="005C6BF0" w:rsidRPr="005C6BF0" w:rsidRDefault="005C6BF0" w:rsidP="005C6BF0">
      <w:pPr>
        <w:pStyle w:val="Contrato-Corpo"/>
        <w:rPr>
          <w:color w:val="auto"/>
        </w:rPr>
      </w:pPr>
      <w:r w:rsidRPr="005C6BF0">
        <w:rPr>
          <w:color w:val="auto"/>
        </w:rPr>
        <w:t>1 – Será aplicada multa equivalente a 2% (dois por cento) do valor do contrato ou instrumento equivalente quando a CONTRATADA reincidir em conduta ou omissão que lhe ensejou a aplicação anterior de advertência.</w:t>
      </w:r>
    </w:p>
    <w:p w:rsidR="005C6BF0" w:rsidRPr="005C6BF0" w:rsidRDefault="005C6BF0" w:rsidP="005C6BF0">
      <w:pPr>
        <w:pStyle w:val="Contrato-Corpo"/>
        <w:rPr>
          <w:color w:val="auto"/>
        </w:rPr>
      </w:pPr>
      <w:r w:rsidRPr="005C6BF0">
        <w:rPr>
          <w:color w:val="auto"/>
        </w:rPr>
        <w:t>2 – Será aplicada multa equivalente a 2% (dois por cento) do valor do contrato ou instrumento equivalente quando a CONTRATADA atrasar ou não completar o fornecimento do objeto no prazo pactuado.</w:t>
      </w:r>
    </w:p>
    <w:p w:rsidR="005C6BF0" w:rsidRPr="005C6BF0" w:rsidRDefault="005C6BF0" w:rsidP="005C6BF0">
      <w:pPr>
        <w:pStyle w:val="Contrato-Corpo"/>
        <w:rPr>
          <w:color w:val="auto"/>
        </w:rPr>
      </w:pPr>
      <w:r w:rsidRPr="005C6BF0">
        <w:rPr>
          <w:color w:val="auto"/>
        </w:rPr>
        <w:lastRenderedPageBreak/>
        <w:t>3 – Será aplicada multa equivalente a 2% (dois por cento) do valor do contrato ou instrumento equivalente quando a CONTRATADA deixar de recolher os tributos, contribuições previdenciárias e demais obrigações legais, incluindo o depósito de FGTS, quando cabível.</w:t>
      </w:r>
    </w:p>
    <w:p w:rsidR="005C6BF0" w:rsidRPr="005C6BF0" w:rsidRDefault="005C6BF0" w:rsidP="005C6BF0">
      <w:pPr>
        <w:pStyle w:val="Contrato-Corpo"/>
        <w:rPr>
          <w:color w:val="auto"/>
        </w:rPr>
      </w:pPr>
      <w:r w:rsidRPr="005C6BF0">
        <w:rPr>
          <w:color w:val="auto"/>
        </w:rPr>
        <w:t>4 – Será aplicada multa equivalente a 10% (dez por cento) do valor do contrato ou instrumento equivalente quando a CONTRATADA descumprir integralmente a obrigação assumida.</w:t>
      </w:r>
    </w:p>
    <w:p w:rsidR="005C6BF0" w:rsidRPr="005C6BF0" w:rsidRDefault="005C6BF0" w:rsidP="005C6BF0">
      <w:pPr>
        <w:pStyle w:val="Contrato-Corpo"/>
        <w:rPr>
          <w:color w:val="auto"/>
        </w:rPr>
      </w:pPr>
      <w:r w:rsidRPr="005C6BF0">
        <w:rPr>
          <w:color w:val="auto"/>
        </w:rPr>
        <w:t>5 – Caracterizará o descumprimento total da obrigação assumida:</w:t>
      </w:r>
    </w:p>
    <w:p w:rsidR="005C6BF0" w:rsidRPr="005C6BF0" w:rsidRDefault="005C6BF0" w:rsidP="005C6BF0">
      <w:pPr>
        <w:pStyle w:val="Contrato-Corpo"/>
        <w:rPr>
          <w:color w:val="auto"/>
        </w:rPr>
      </w:pPr>
      <w:r w:rsidRPr="005C6BF0">
        <w:rPr>
          <w:color w:val="auto"/>
        </w:rPr>
        <w:t>a) a recusa injustificada do adjudicatário em assinar a Ata de Registro de Preços, aceitar ou retirar o instrumento equivalente, dentro do prazo estabelecido pela Administração;</w:t>
      </w:r>
    </w:p>
    <w:p w:rsidR="00C028D3" w:rsidRDefault="005C6BF0" w:rsidP="005C6BF0">
      <w:pPr>
        <w:pStyle w:val="Contrato-Corpo"/>
        <w:rPr>
          <w:color w:val="auto"/>
        </w:rPr>
      </w:pPr>
      <w:r w:rsidRPr="005C6BF0">
        <w:rPr>
          <w:color w:val="auto"/>
        </w:rPr>
        <w:t>b) o atraso no fornecimento superior a 30 (trinta) dias corridos.</w:t>
      </w:r>
    </w:p>
    <w:p w:rsidR="005C6BF0" w:rsidRPr="00280327" w:rsidRDefault="005C6BF0" w:rsidP="005C6BF0">
      <w:pPr>
        <w:pStyle w:val="Contrato-Corpo"/>
        <w:rPr>
          <w:color w:val="auto"/>
        </w:rPr>
      </w:pPr>
    </w:p>
    <w:p w:rsidR="005C6BF0" w:rsidRPr="005C6BF0" w:rsidRDefault="00EE60F6" w:rsidP="005C6BF0">
      <w:pPr>
        <w:pStyle w:val="Contrato-Corpo"/>
        <w:rPr>
          <w:color w:val="auto"/>
        </w:rPr>
      </w:pPr>
      <w:r w:rsidRPr="00280327">
        <w:rPr>
          <w:b/>
          <w:color w:val="auto"/>
        </w:rPr>
        <w:t>Parágrafo Terceiro -</w:t>
      </w:r>
      <w:r w:rsidRPr="00280327">
        <w:rPr>
          <w:color w:val="auto"/>
        </w:rPr>
        <w:t xml:space="preserve"> </w:t>
      </w:r>
      <w:r w:rsidR="005C6BF0" w:rsidRPr="005C6BF0">
        <w:rPr>
          <w:color w:val="auto"/>
        </w:rPr>
        <w:t xml:space="preserve">A suspensão temporária de participação em licitação e impedimento de contratar com a Administração Municipal pelo prazo não superior a </w:t>
      </w:r>
      <w:proofErr w:type="gramStart"/>
      <w:r w:rsidR="005C6BF0" w:rsidRPr="005C6BF0">
        <w:rPr>
          <w:color w:val="auto"/>
        </w:rPr>
        <w:t>2</w:t>
      </w:r>
      <w:proofErr w:type="gramEnd"/>
      <w:r w:rsidR="005C6BF0" w:rsidRPr="005C6BF0">
        <w:rPr>
          <w:color w:val="auto"/>
        </w:rPr>
        <w:t xml:space="preserve"> (dois) anos poderá ser aplicada cumulativamente a pena de multa quando:</w:t>
      </w:r>
    </w:p>
    <w:p w:rsidR="005C6BF0" w:rsidRPr="005C6BF0" w:rsidRDefault="005C6BF0" w:rsidP="005C6BF0">
      <w:pPr>
        <w:pStyle w:val="Contrato-Corpo"/>
        <w:rPr>
          <w:color w:val="auto"/>
        </w:rPr>
      </w:pPr>
      <w:r w:rsidRPr="005C6BF0">
        <w:rPr>
          <w:color w:val="auto"/>
        </w:rPr>
        <w:t>1 – A CONTRATADA, mesmo após a aplicação reiterada de multa, se recusar a adotar as medidas necessárias para adequar o fornecimento do objeto às especificidades indicadas no instrumento convocatório e seus anexos.</w:t>
      </w:r>
    </w:p>
    <w:p w:rsidR="005C6BF0" w:rsidRPr="005C6BF0" w:rsidRDefault="005C6BF0" w:rsidP="005C6BF0">
      <w:pPr>
        <w:pStyle w:val="Contrato-Corpo"/>
        <w:rPr>
          <w:color w:val="auto"/>
        </w:rPr>
      </w:pPr>
      <w:r w:rsidRPr="005C6BF0">
        <w:rPr>
          <w:color w:val="auto"/>
        </w:rPr>
        <w:t>2 – O adjudicatário se recusar injustificadamente a assinar a Ata de Registro de Preços, aceitar ou retirar o instrumento equivalente, dentro do prazo estabelecido pela Administração Municipal, observado o prazo de validade da proposta do licitante.</w:t>
      </w:r>
    </w:p>
    <w:p w:rsidR="005C6BF0" w:rsidRPr="005C6BF0" w:rsidRDefault="005C6BF0" w:rsidP="005C6BF0">
      <w:pPr>
        <w:pStyle w:val="Contrato-Corpo"/>
        <w:rPr>
          <w:color w:val="auto"/>
        </w:rPr>
      </w:pPr>
      <w:r w:rsidRPr="005C6BF0">
        <w:rPr>
          <w:color w:val="auto"/>
        </w:rPr>
        <w:t>3 – A CONTRATADA apresentar documentação falsa, cometer fraude fiscal ou comportar-se de modo inidôneo.</w:t>
      </w:r>
    </w:p>
    <w:p w:rsidR="005C6BF0" w:rsidRDefault="005C6BF0" w:rsidP="005C6BF0">
      <w:pPr>
        <w:pStyle w:val="Contrato-Corpo"/>
        <w:rPr>
          <w:color w:val="auto"/>
        </w:rPr>
      </w:pPr>
      <w:r w:rsidRPr="005C6BF0">
        <w:rPr>
          <w:color w:val="auto"/>
        </w:rPr>
        <w:t>4 – A CONTRATADA deixar de recolher os tributos, contribuições previdenciárias e demais obrigações legais, incluindo o depósito de FGTS, causando prejuízo ao erário.</w:t>
      </w:r>
    </w:p>
    <w:p w:rsidR="005C6BF0" w:rsidRDefault="005C6BF0" w:rsidP="005C6BF0">
      <w:pPr>
        <w:pStyle w:val="Contrato-Corpo"/>
        <w:rPr>
          <w:color w:val="auto"/>
        </w:rPr>
      </w:pPr>
    </w:p>
    <w:p w:rsidR="005C6BF0" w:rsidRPr="005C6BF0" w:rsidRDefault="00EE60F6" w:rsidP="005C6BF0">
      <w:pPr>
        <w:pStyle w:val="Contrato-Corpo"/>
        <w:rPr>
          <w:color w:val="auto"/>
        </w:rPr>
      </w:pPr>
      <w:r w:rsidRPr="00280327">
        <w:rPr>
          <w:b/>
          <w:color w:val="auto"/>
        </w:rPr>
        <w:t>Parágrafo Quarto -</w:t>
      </w:r>
      <w:r w:rsidRPr="00280327">
        <w:rPr>
          <w:color w:val="auto"/>
        </w:rPr>
        <w:t xml:space="preserve"> </w:t>
      </w:r>
      <w:r w:rsidR="005C6BF0" w:rsidRPr="005C6BF0">
        <w:rPr>
          <w:color w:val="auto"/>
        </w:rPr>
        <w:t xml:space="preserve">Além da multa, poderá ser declarada a inidoneidade para licitar ou contratar com a Administração Pública quando a CONTRATADA: </w:t>
      </w:r>
    </w:p>
    <w:p w:rsidR="005C6BF0" w:rsidRPr="005C6BF0" w:rsidRDefault="005C6BF0" w:rsidP="005C6BF0">
      <w:pPr>
        <w:pStyle w:val="Contrato-Corpo"/>
        <w:rPr>
          <w:color w:val="auto"/>
        </w:rPr>
      </w:pPr>
      <w:r w:rsidRPr="005C6BF0">
        <w:rPr>
          <w:color w:val="auto"/>
        </w:rPr>
        <w:t>1 – Apresentar documentação falsa, cometer fraude fiscal ou comportar-se de modo inidôneo;</w:t>
      </w:r>
    </w:p>
    <w:p w:rsidR="00EE60F6" w:rsidRDefault="005C6BF0" w:rsidP="005C6BF0">
      <w:pPr>
        <w:pStyle w:val="Contrato-Corpo"/>
        <w:rPr>
          <w:color w:val="auto"/>
        </w:rPr>
      </w:pPr>
      <w:r w:rsidRPr="005C6BF0">
        <w:rPr>
          <w:color w:val="auto"/>
        </w:rPr>
        <w:t>2 – Deixar de recolher os tributos, contribuições previdenciárias e demais obrigações legais, incluindo o depósito de FGTS, causando prejuízo ao erário.</w:t>
      </w:r>
    </w:p>
    <w:p w:rsidR="005C6BF0" w:rsidRPr="00280327" w:rsidRDefault="005C6BF0" w:rsidP="005C6BF0">
      <w:pPr>
        <w:pStyle w:val="Contrato-Corpo"/>
        <w:rPr>
          <w:b/>
          <w:color w:val="auto"/>
        </w:rPr>
      </w:pPr>
    </w:p>
    <w:p w:rsidR="00871B04" w:rsidRDefault="00EE60F6" w:rsidP="00EE60F6">
      <w:pPr>
        <w:pStyle w:val="Contrato-Corpo"/>
        <w:rPr>
          <w:color w:val="auto"/>
        </w:rPr>
      </w:pPr>
      <w:r w:rsidRPr="00280327">
        <w:rPr>
          <w:b/>
          <w:color w:val="auto"/>
        </w:rPr>
        <w:t>Parágrafo Quinto -</w:t>
      </w:r>
      <w:r w:rsidRPr="00280327">
        <w:rPr>
          <w:color w:val="auto"/>
        </w:rPr>
        <w:t xml:space="preserve"> </w:t>
      </w:r>
      <w:r w:rsidR="005C6BF0" w:rsidRPr="005C6BF0">
        <w:rPr>
          <w:color w:val="auto"/>
        </w:rPr>
        <w:t>A sanção de suspensão temporária de participação em licitação e impedimento de contratar com a Administração Municipal produz efeitos apenas para o Município de Bom Jardim - RJ.</w:t>
      </w:r>
    </w:p>
    <w:p w:rsidR="00C028D3" w:rsidRPr="00280327" w:rsidRDefault="00C028D3" w:rsidP="00EE60F6">
      <w:pPr>
        <w:pStyle w:val="Contrato-Corpo"/>
        <w:rPr>
          <w:color w:val="auto"/>
        </w:rPr>
      </w:pPr>
    </w:p>
    <w:p w:rsidR="00C028D3" w:rsidRDefault="00EE60F6" w:rsidP="00EE60F6">
      <w:pPr>
        <w:pStyle w:val="Contrato-Corpo"/>
        <w:rPr>
          <w:color w:val="auto"/>
        </w:rPr>
      </w:pPr>
      <w:r w:rsidRPr="00280327">
        <w:rPr>
          <w:b/>
          <w:color w:val="auto"/>
        </w:rPr>
        <w:t xml:space="preserve">Parágrafo Sexto </w:t>
      </w:r>
      <w:r w:rsidR="00C028D3">
        <w:rPr>
          <w:b/>
          <w:color w:val="auto"/>
        </w:rPr>
        <w:t xml:space="preserve">- </w:t>
      </w:r>
      <w:r w:rsidR="005C6BF0" w:rsidRPr="005C6BF0">
        <w:rPr>
          <w:color w:val="auto"/>
        </w:rPr>
        <w:t>A sanção de declaração inidoneidade para licitar ou contratar com a Administração Pública produz efeito em todo o território nacional.</w:t>
      </w:r>
    </w:p>
    <w:p w:rsidR="005C6BF0" w:rsidRPr="00280327" w:rsidRDefault="005C6BF0" w:rsidP="00EE60F6">
      <w:pPr>
        <w:pStyle w:val="Contrato-Corpo"/>
        <w:rPr>
          <w:color w:val="auto"/>
        </w:rPr>
      </w:pP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5C6BF0" w:rsidRPr="005C6BF0">
        <w:rPr>
          <w:color w:val="auto"/>
        </w:rPr>
        <w:t>Para assegurar os efeitos da declaração de idoneidade, o CONTRATANTE incluirá as empresas sancionadas no Cadastro Nacional de Empresas Inidôneas e Suspensas - CEIS, até a reabilitação da empresa sancionada.</w:t>
      </w:r>
    </w:p>
    <w:p w:rsidR="00871B04" w:rsidRPr="00280327" w:rsidRDefault="00871B04" w:rsidP="00EE60F6">
      <w:pPr>
        <w:pStyle w:val="Contrato-Corpo"/>
        <w:rPr>
          <w:color w:val="auto"/>
        </w:rPr>
      </w:pPr>
    </w:p>
    <w:p w:rsidR="00871B04" w:rsidRDefault="00871B04" w:rsidP="00EE60F6">
      <w:pPr>
        <w:pStyle w:val="Contrato-Corpo"/>
        <w:rPr>
          <w:color w:val="auto"/>
        </w:rPr>
      </w:pPr>
      <w:r w:rsidRPr="00280327">
        <w:rPr>
          <w:b/>
          <w:color w:val="auto"/>
        </w:rPr>
        <w:t>Parágrafo Oitavo -</w:t>
      </w:r>
      <w:r w:rsidRPr="00280327">
        <w:rPr>
          <w:color w:val="auto"/>
        </w:rPr>
        <w:t xml:space="preserve"> </w:t>
      </w:r>
      <w:r w:rsidR="005C6BF0" w:rsidRPr="005C6BF0">
        <w:rPr>
          <w:color w:val="auto"/>
        </w:rPr>
        <w:t xml:space="preserve">A reabilitação será concedida sempre que o contratado ressarcir a Administração pelos prejuízos resultantes e </w:t>
      </w:r>
      <w:proofErr w:type="gramStart"/>
      <w:r w:rsidR="005C6BF0" w:rsidRPr="005C6BF0">
        <w:rPr>
          <w:color w:val="auto"/>
        </w:rPr>
        <w:t>após</w:t>
      </w:r>
      <w:proofErr w:type="gramEnd"/>
      <w:r w:rsidR="005C6BF0" w:rsidRPr="005C6BF0">
        <w:rPr>
          <w:color w:val="auto"/>
        </w:rPr>
        <w:t xml:space="preserve"> decorrido o prazo da sanção que importa em suspensão temporária de participação em licitação e impedimento de contratar com a Administração Municipal.</w:t>
      </w:r>
    </w:p>
    <w:p w:rsidR="005C6BF0" w:rsidRPr="00280327" w:rsidRDefault="005C6BF0" w:rsidP="00EE60F6">
      <w:pPr>
        <w:pStyle w:val="Contrato-Corpo"/>
        <w:rPr>
          <w:color w:val="auto"/>
        </w:rPr>
      </w:pPr>
    </w:p>
    <w:p w:rsidR="00871B04" w:rsidRDefault="00871B04" w:rsidP="00EE60F6">
      <w:pPr>
        <w:pStyle w:val="Contrato-Corpo"/>
        <w:rPr>
          <w:color w:val="auto"/>
        </w:rPr>
      </w:pPr>
      <w:r w:rsidRPr="00280327">
        <w:rPr>
          <w:b/>
          <w:color w:val="auto"/>
        </w:rPr>
        <w:t>Parágrafo Nono -</w:t>
      </w:r>
      <w:r w:rsidRPr="00280327">
        <w:rPr>
          <w:color w:val="auto"/>
        </w:rPr>
        <w:t xml:space="preserve"> </w:t>
      </w:r>
      <w:r w:rsidR="00402FE0" w:rsidRPr="00402FE0">
        <w:rPr>
          <w:color w:val="auto"/>
        </w:rPr>
        <w:t xml:space="preserve">Sem prejuízo da aplicação das sanções cabíveis, quando o licitante vencedor não </w:t>
      </w:r>
      <w:proofErr w:type="gramStart"/>
      <w:r w:rsidR="00402FE0" w:rsidRPr="00402FE0">
        <w:rPr>
          <w:color w:val="auto"/>
        </w:rPr>
        <w:t>manter</w:t>
      </w:r>
      <w:proofErr w:type="gramEnd"/>
      <w:r w:rsidR="00402FE0" w:rsidRPr="00402FE0">
        <w:rPr>
          <w:color w:val="auto"/>
        </w:rPr>
        <w:t xml:space="preserve"> a sua proposta no respectivo prazo de validade; ou ainda quando o adjudicatário se recusar a assinar a Ata de Registros de Preços, aceitar ou retirar o instrumento equivalente, dentro do prazo estabelecido pela Administração, a mesma poderá </w:t>
      </w:r>
      <w:r w:rsidR="00402FE0" w:rsidRPr="00402FE0">
        <w:rPr>
          <w:color w:val="auto"/>
        </w:rPr>
        <w:lastRenderedPageBreak/>
        <w:t>convocar os licitantes remanescentes, observada a ordem de classificação, para substituir o licitante faltoso.</w:t>
      </w:r>
    </w:p>
    <w:p w:rsidR="00402FE0" w:rsidRPr="00280327" w:rsidRDefault="00402FE0" w:rsidP="00EE60F6">
      <w:pPr>
        <w:pStyle w:val="Contrato-Corpo"/>
        <w:rPr>
          <w:color w:val="auto"/>
        </w:rPr>
      </w:pPr>
    </w:p>
    <w:p w:rsidR="00402FE0" w:rsidRDefault="00871B04" w:rsidP="00EE60F6">
      <w:pPr>
        <w:pStyle w:val="Contrato-Corpo"/>
        <w:rPr>
          <w:color w:val="auto"/>
        </w:rPr>
      </w:pPr>
      <w:r w:rsidRPr="00280327">
        <w:rPr>
          <w:b/>
          <w:color w:val="auto"/>
        </w:rPr>
        <w:t>Parágrafo Décimo -</w:t>
      </w:r>
      <w:r w:rsidRPr="00280327">
        <w:rPr>
          <w:color w:val="auto"/>
        </w:rPr>
        <w:t xml:space="preserve"> </w:t>
      </w:r>
      <w:r w:rsidR="00402FE0" w:rsidRPr="00402FE0">
        <w:rPr>
          <w:color w:val="auto"/>
        </w:rPr>
        <w:t>Conforme o disposto no caput do artigo 81, da Lei nº. 8.666/93, as sanções referidas neste item não se aplicam às demais licitantes que convocadas, conforme a ordem de classificação das propostas, não aceitarem a contratação.</w:t>
      </w:r>
    </w:p>
    <w:p w:rsidR="00402FE0" w:rsidRDefault="00402FE0" w:rsidP="00EE60F6">
      <w:pPr>
        <w:pStyle w:val="Contrato-Corpo"/>
        <w:rPr>
          <w:color w:val="auto"/>
        </w:rPr>
      </w:pPr>
    </w:p>
    <w:p w:rsidR="004E40CF" w:rsidRDefault="00871B04" w:rsidP="00EE60F6">
      <w:pPr>
        <w:pStyle w:val="Contrato-Corpo"/>
        <w:rPr>
          <w:color w:val="auto"/>
        </w:rPr>
      </w:pPr>
      <w:r w:rsidRPr="00280327">
        <w:rPr>
          <w:b/>
          <w:color w:val="auto"/>
        </w:rPr>
        <w:t>Parágrafo Décimo Primeiro -</w:t>
      </w:r>
      <w:r w:rsidRPr="00280327">
        <w:rPr>
          <w:color w:val="auto"/>
        </w:rPr>
        <w:t xml:space="preserve"> </w:t>
      </w:r>
      <w:r w:rsidR="00402FE0" w:rsidRPr="00402FE0">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 correspondentes.</w:t>
      </w:r>
    </w:p>
    <w:p w:rsidR="00402FE0" w:rsidRPr="00280327" w:rsidRDefault="00402FE0" w:rsidP="00EE60F6">
      <w:pPr>
        <w:pStyle w:val="Contrato-Corpo"/>
        <w:rPr>
          <w:color w:val="auto"/>
        </w:rPr>
      </w:pPr>
    </w:p>
    <w:p w:rsidR="004E40CF" w:rsidRDefault="00871B04" w:rsidP="00EE60F6">
      <w:pPr>
        <w:pStyle w:val="Contrato-Corpo"/>
        <w:rPr>
          <w:color w:val="auto"/>
        </w:rPr>
      </w:pPr>
      <w:r w:rsidRPr="00280327">
        <w:rPr>
          <w:b/>
          <w:color w:val="auto"/>
        </w:rPr>
        <w:t>Parágrafo Décimo Segundo -</w:t>
      </w:r>
      <w:r w:rsidRPr="00280327">
        <w:rPr>
          <w:color w:val="auto"/>
        </w:rPr>
        <w:t xml:space="preserve"> </w:t>
      </w:r>
      <w:r w:rsidR="00402FE0" w:rsidRPr="00402FE0">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402FE0" w:rsidRPr="00402FE0">
        <w:rPr>
          <w:color w:val="auto"/>
        </w:rPr>
        <w:t>contraditório e ampla defesa</w:t>
      </w:r>
      <w:proofErr w:type="gramEnd"/>
      <w:r w:rsidR="00402FE0" w:rsidRPr="00402FE0">
        <w:rPr>
          <w:color w:val="auto"/>
        </w:rPr>
        <w:t>.</w:t>
      </w:r>
    </w:p>
    <w:p w:rsidR="00402FE0" w:rsidRPr="00280327" w:rsidRDefault="00402FE0" w:rsidP="00EE60F6">
      <w:pPr>
        <w:pStyle w:val="Contrato-Corpo"/>
        <w:rPr>
          <w:color w:val="auto"/>
        </w:rPr>
      </w:pPr>
    </w:p>
    <w:p w:rsidR="004E40CF" w:rsidRDefault="00871B04" w:rsidP="00EE60F6">
      <w:pPr>
        <w:pStyle w:val="Contrato-Corpo"/>
        <w:rPr>
          <w:color w:val="auto"/>
        </w:rPr>
      </w:pPr>
      <w:r w:rsidRPr="00280327">
        <w:rPr>
          <w:b/>
          <w:color w:val="auto"/>
        </w:rPr>
        <w:t>Parágrafo Décimo Terceiro -</w:t>
      </w:r>
      <w:r w:rsidRPr="00280327">
        <w:rPr>
          <w:color w:val="auto"/>
        </w:rPr>
        <w:t xml:space="preserve"> </w:t>
      </w:r>
      <w:r w:rsidR="00402FE0" w:rsidRPr="00402FE0">
        <w:rPr>
          <w:color w:val="auto"/>
        </w:rPr>
        <w:t>As penalidades só poderão ser relevadas na hipótese de caso fortuito ou força maior, devidamente justificado e comprovado, a juízo da Administração.</w:t>
      </w:r>
    </w:p>
    <w:p w:rsidR="00402FE0" w:rsidRDefault="00402FE0" w:rsidP="00EE60F6">
      <w:pPr>
        <w:pStyle w:val="Contrato-Corpo"/>
        <w:rPr>
          <w:color w:val="auto"/>
        </w:rPr>
      </w:pPr>
    </w:p>
    <w:p w:rsidR="00DB7A0B" w:rsidRDefault="004E40CF" w:rsidP="00402FE0">
      <w:pPr>
        <w:pStyle w:val="Contrato-Corpo"/>
        <w:rPr>
          <w:color w:val="auto"/>
        </w:rPr>
      </w:pPr>
      <w:r>
        <w:rPr>
          <w:b/>
          <w:color w:val="auto"/>
        </w:rPr>
        <w:t xml:space="preserve">Parágrafo Décimo Quarto - </w:t>
      </w:r>
      <w:r w:rsidR="00402FE0" w:rsidRPr="00402FE0">
        <w:rPr>
          <w:color w:val="auto"/>
        </w:rPr>
        <w:t>Além das causas previstas nos incisos do artigo 78 da Lei nº 8.666/93, e sem prejuízo das sanções administrativas previstas, as condutas que caracterizarem reiterada desobediência aos preceitos estabelecidos no instrumento convocatório, falta grave a juízo motivado da Administração, inexecução total ou parcial das obrigações, ou aquelas passíveis das sanções dispostas nos incisos III e IV do artigo 87 da Lei nº 8.666/93 poderão ensejar a rescisão da Ata de Registro de Preços e das contratações pelo CONTRATANTE.</w:t>
      </w:r>
    </w:p>
    <w:p w:rsidR="00402FE0" w:rsidRDefault="00402FE0" w:rsidP="00402FE0">
      <w:pPr>
        <w:pStyle w:val="Contrato-Corpo"/>
        <w:rPr>
          <w:b/>
          <w:bCs w:val="0"/>
          <w:color w:val="auto"/>
        </w:rPr>
      </w:pPr>
    </w:p>
    <w:p w:rsidR="004E40CF" w:rsidRDefault="004E40CF" w:rsidP="00DB7A0B">
      <w:pPr>
        <w:pStyle w:val="Corpodetexto"/>
        <w:spacing w:line="200" w:lineRule="atLeast"/>
        <w:rPr>
          <w:bCs/>
          <w:color w:val="auto"/>
          <w:szCs w:val="22"/>
        </w:rPr>
      </w:pPr>
      <w:r>
        <w:rPr>
          <w:b/>
          <w:bCs/>
          <w:color w:val="auto"/>
          <w:szCs w:val="22"/>
        </w:rPr>
        <w:t xml:space="preserve">Parágrafo Décimo Quinto - </w:t>
      </w:r>
      <w:r w:rsidRPr="004E40CF">
        <w:rPr>
          <w:bCs/>
          <w:color w:val="auto"/>
          <w:szCs w:val="22"/>
        </w:rPr>
        <w:t>A rescisão nos casos indicados no item anterior poderá ser afastada, ou postergada por conveniência ou por razões de interesse público, a juízo motivado da Administração Pública.</w:t>
      </w:r>
    </w:p>
    <w:p w:rsidR="004E40CF" w:rsidRDefault="004E40CF" w:rsidP="00DB7A0B">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lastRenderedPageBreak/>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985A4B" w:rsidRDefault="00985A4B" w:rsidP="00C46701">
      <w:pPr>
        <w:pStyle w:val="Corpodetexto"/>
        <w:spacing w:line="200" w:lineRule="atLeast"/>
        <w:rPr>
          <w:color w:val="auto"/>
          <w:szCs w:val="22"/>
        </w:rPr>
      </w:pPr>
      <w:r w:rsidRPr="00985A4B">
        <w:rPr>
          <w:color w:val="auto"/>
          <w:szCs w:val="22"/>
        </w:rPr>
        <w:t xml:space="preserve">O termo inicial da vigência da ata de registro de preços é a data de assinatura desta </w:t>
      </w:r>
    </w:p>
    <w:p w:rsidR="00C46701" w:rsidRPr="00280327" w:rsidRDefault="00C46701" w:rsidP="00C46701">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985A4B" w:rsidRPr="00985A4B">
        <w:rPr>
          <w:color w:val="auto"/>
          <w:szCs w:val="22"/>
        </w:rPr>
        <w:t>A ata de registro de preços terá duração de 12 (doze) meses.</w:t>
      </w:r>
    </w:p>
    <w:p w:rsidR="00C46701" w:rsidRDefault="00C46701" w:rsidP="00C46701">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985A4B" w:rsidRPr="00985A4B">
        <w:rPr>
          <w:color w:val="auto"/>
          <w:szCs w:val="22"/>
        </w:rPr>
        <w:t>O termo inicial do contrato derivado da ata de registro de preços é a data de assinatura deste.</w:t>
      </w:r>
    </w:p>
    <w:p w:rsidR="00C46701" w:rsidRPr="00280327" w:rsidRDefault="00C46701" w:rsidP="00C46701">
      <w:pPr>
        <w:pStyle w:val="Corpodetexto"/>
        <w:spacing w:line="200" w:lineRule="atLeast"/>
        <w:rPr>
          <w:b/>
          <w:color w:val="auto"/>
          <w:szCs w:val="22"/>
        </w:rPr>
      </w:pPr>
      <w:r w:rsidRPr="00280327">
        <w:rPr>
          <w:b/>
          <w:color w:val="auto"/>
          <w:szCs w:val="22"/>
        </w:rPr>
        <w:t>Parágrafo Terceiro –</w:t>
      </w:r>
      <w:r w:rsidRPr="00280327">
        <w:rPr>
          <w:color w:val="auto"/>
          <w:szCs w:val="22"/>
        </w:rPr>
        <w:t xml:space="preserve"> </w:t>
      </w:r>
      <w:r w:rsidR="00985A4B" w:rsidRPr="00985A4B">
        <w:rPr>
          <w:color w:val="auto"/>
          <w:szCs w:val="22"/>
        </w:rPr>
        <w:t>O termo final do contrato derivado da ata de registro de preços é a data do cumprimento integral das obrigações das partes.</w:t>
      </w:r>
    </w:p>
    <w:p w:rsidR="00985A4B" w:rsidRPr="00280327" w:rsidRDefault="00C46701" w:rsidP="00C46701">
      <w:pPr>
        <w:pStyle w:val="Corpodetexto"/>
        <w:spacing w:line="200" w:lineRule="atLeast"/>
        <w:rPr>
          <w:color w:val="auto"/>
          <w:szCs w:val="22"/>
        </w:rPr>
      </w:pPr>
      <w:r w:rsidRPr="00280327">
        <w:rPr>
          <w:b/>
          <w:color w:val="auto"/>
          <w:szCs w:val="22"/>
        </w:rPr>
        <w:t>Parágrafo Quarto -</w:t>
      </w:r>
      <w:r w:rsidRPr="00280327">
        <w:rPr>
          <w:color w:val="auto"/>
          <w:szCs w:val="22"/>
        </w:rPr>
        <w:t xml:space="preserve"> </w:t>
      </w:r>
      <w:r w:rsidR="00985A4B" w:rsidRPr="00985A4B">
        <w:rPr>
          <w:color w:val="auto"/>
          <w:szCs w:val="22"/>
        </w:rPr>
        <w:t>As obrigações da CONTRATADA consideram-se integralmente cumpridas quando recebido definitivamente os objetos requisitados e decorrido os prazos de garantia legal e contratual.</w:t>
      </w:r>
    </w:p>
    <w:p w:rsidR="00C46701" w:rsidRPr="00280327" w:rsidRDefault="00C46701" w:rsidP="00C46701">
      <w:pPr>
        <w:pStyle w:val="Corpodetexto"/>
        <w:spacing w:line="200" w:lineRule="atLeast"/>
        <w:rPr>
          <w:color w:val="auto"/>
          <w:szCs w:val="22"/>
        </w:rPr>
      </w:pPr>
      <w:r w:rsidRPr="00280327">
        <w:rPr>
          <w:b/>
          <w:color w:val="auto"/>
          <w:szCs w:val="22"/>
        </w:rPr>
        <w:t>Parágrafo Quinto -</w:t>
      </w:r>
      <w:r w:rsidRPr="00280327">
        <w:rPr>
          <w:color w:val="auto"/>
          <w:szCs w:val="22"/>
        </w:rPr>
        <w:t xml:space="preserve"> </w:t>
      </w:r>
      <w:r w:rsidR="00985A4B" w:rsidRPr="00985A4B">
        <w:rPr>
          <w:color w:val="auto"/>
          <w:szCs w:val="22"/>
        </w:rPr>
        <w:t>As obrigações do CONTRATANTE consideram-se integralmente cumpridas quando concluído o pagamento pelos objetos.</w:t>
      </w:r>
    </w:p>
    <w:p w:rsidR="00C46701" w:rsidRDefault="00C46701" w:rsidP="00DB7A0B">
      <w:pPr>
        <w:pStyle w:val="Corpodetexto"/>
        <w:spacing w:line="200" w:lineRule="atLeast"/>
        <w:rPr>
          <w:color w:val="auto"/>
          <w:szCs w:val="22"/>
        </w:rPr>
      </w:pPr>
      <w:r w:rsidRPr="00280327">
        <w:rPr>
          <w:b/>
          <w:color w:val="auto"/>
          <w:szCs w:val="22"/>
        </w:rPr>
        <w:t>Parágrafo Sexto –</w:t>
      </w:r>
      <w:r w:rsidRPr="00280327">
        <w:rPr>
          <w:color w:val="auto"/>
          <w:szCs w:val="22"/>
        </w:rPr>
        <w:t xml:space="preserve"> </w:t>
      </w:r>
      <w:r w:rsidR="00985A4B" w:rsidRPr="00985A4B">
        <w:rPr>
          <w:color w:val="auto"/>
          <w:szCs w:val="22"/>
        </w:rPr>
        <w:t>O prazo de duração do contrato não poderá ser prorrogado.</w:t>
      </w:r>
    </w:p>
    <w:p w:rsidR="004E40CF" w:rsidRPr="00280327" w:rsidRDefault="004E40CF"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175DA6">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F72DDB">
        <w:rPr>
          <w:color w:val="auto"/>
          <w:szCs w:val="22"/>
        </w:rPr>
        <w:t xml:space="preserve"> 24 </w:t>
      </w:r>
      <w:r w:rsidR="00DB7A0B" w:rsidRPr="00280327">
        <w:rPr>
          <w:color w:val="auto"/>
          <w:szCs w:val="22"/>
        </w:rPr>
        <w:t xml:space="preserve">de </w:t>
      </w:r>
      <w:r w:rsidR="00F72DDB">
        <w:rPr>
          <w:color w:val="auto"/>
          <w:szCs w:val="22"/>
        </w:rPr>
        <w:t>maio</w:t>
      </w:r>
      <w:r w:rsidR="00DB7A0B" w:rsidRPr="00280327">
        <w:rPr>
          <w:color w:val="auto"/>
          <w:szCs w:val="22"/>
        </w:rPr>
        <w:t xml:space="preserve"> de</w:t>
      </w:r>
      <w:r w:rsidR="00F72DDB">
        <w:rPr>
          <w:color w:val="auto"/>
          <w:szCs w:val="22"/>
        </w:rPr>
        <w:t xml:space="preserve"> 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786104426"/>
          <w:placeholder>
            <w:docPart w:val="B31215E563114271A93B672628554A7D"/>
          </w:placeholder>
        </w:sdtPr>
        <w:sdtContent>
          <w:r w:rsidR="00F72DDB">
            <w:rPr>
              <w:b/>
              <w:bCs/>
              <w:color w:val="auto"/>
              <w:szCs w:val="22"/>
            </w:rPr>
            <w:t>AMANDA SERAFIM MATTOS DA SILVA EIRELI - ME</w:t>
          </w:r>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DB7A0B" w:rsidRPr="00280327" w:rsidRDefault="00DB7A0B" w:rsidP="00AF07CC">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bookmarkStart w:id="5" w:name="_GoBack"/>
      <w:bookmarkEnd w:id="5"/>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01" w:rsidRDefault="00477F01" w:rsidP="00EE60F6">
      <w:r>
        <w:separator/>
      </w:r>
    </w:p>
  </w:endnote>
  <w:endnote w:type="continuationSeparator" w:id="0">
    <w:p w:rsidR="00477F01" w:rsidRDefault="00477F0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F72DDB">
          <w:rPr>
            <w:noProof/>
          </w:rPr>
          <w:t>10</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01" w:rsidRDefault="00477F01" w:rsidP="00EE60F6">
      <w:r>
        <w:separator/>
      </w:r>
    </w:p>
  </w:footnote>
  <w:footnote w:type="continuationSeparator" w:id="0">
    <w:p w:rsidR="00477F01" w:rsidRDefault="00477F0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F72DDB"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370114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5984"/>
    <w:rsid w:val="00067FC0"/>
    <w:rsid w:val="00092A89"/>
    <w:rsid w:val="000E5F29"/>
    <w:rsid w:val="00120B7E"/>
    <w:rsid w:val="00142BD1"/>
    <w:rsid w:val="00175DA6"/>
    <w:rsid w:val="001B5E90"/>
    <w:rsid w:val="001E44F4"/>
    <w:rsid w:val="001E64A6"/>
    <w:rsid w:val="0021461D"/>
    <w:rsid w:val="00231246"/>
    <w:rsid w:val="00236C14"/>
    <w:rsid w:val="00242E41"/>
    <w:rsid w:val="00245D53"/>
    <w:rsid w:val="00257874"/>
    <w:rsid w:val="00273CCF"/>
    <w:rsid w:val="00274339"/>
    <w:rsid w:val="00274850"/>
    <w:rsid w:val="00280327"/>
    <w:rsid w:val="00285235"/>
    <w:rsid w:val="00293338"/>
    <w:rsid w:val="002A21B4"/>
    <w:rsid w:val="002F3007"/>
    <w:rsid w:val="003108A6"/>
    <w:rsid w:val="003607EE"/>
    <w:rsid w:val="00370609"/>
    <w:rsid w:val="00384402"/>
    <w:rsid w:val="00385BEC"/>
    <w:rsid w:val="003B2F4B"/>
    <w:rsid w:val="003D5112"/>
    <w:rsid w:val="003E2EF5"/>
    <w:rsid w:val="003F2A91"/>
    <w:rsid w:val="00402FE0"/>
    <w:rsid w:val="0042368C"/>
    <w:rsid w:val="0043300C"/>
    <w:rsid w:val="004739A1"/>
    <w:rsid w:val="00477F01"/>
    <w:rsid w:val="0048565D"/>
    <w:rsid w:val="004A6F27"/>
    <w:rsid w:val="004B1FD9"/>
    <w:rsid w:val="004E0BA6"/>
    <w:rsid w:val="004E40CF"/>
    <w:rsid w:val="004F362A"/>
    <w:rsid w:val="005106FD"/>
    <w:rsid w:val="00517250"/>
    <w:rsid w:val="00530CEC"/>
    <w:rsid w:val="0058585E"/>
    <w:rsid w:val="005945E6"/>
    <w:rsid w:val="005A0BFA"/>
    <w:rsid w:val="005A3ADF"/>
    <w:rsid w:val="005C6BF0"/>
    <w:rsid w:val="005D2775"/>
    <w:rsid w:val="005D3A7F"/>
    <w:rsid w:val="005E3187"/>
    <w:rsid w:val="005F2402"/>
    <w:rsid w:val="0060263F"/>
    <w:rsid w:val="0061035F"/>
    <w:rsid w:val="006239A3"/>
    <w:rsid w:val="00625CC1"/>
    <w:rsid w:val="006302D9"/>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307F"/>
    <w:rsid w:val="007B12C1"/>
    <w:rsid w:val="00816FA0"/>
    <w:rsid w:val="00832BDA"/>
    <w:rsid w:val="00837C7B"/>
    <w:rsid w:val="00871B04"/>
    <w:rsid w:val="008829E3"/>
    <w:rsid w:val="008942FB"/>
    <w:rsid w:val="00897BA8"/>
    <w:rsid w:val="008A6858"/>
    <w:rsid w:val="008E5F33"/>
    <w:rsid w:val="00905FFB"/>
    <w:rsid w:val="00924627"/>
    <w:rsid w:val="009323C5"/>
    <w:rsid w:val="00985A4B"/>
    <w:rsid w:val="00992CC5"/>
    <w:rsid w:val="009963E0"/>
    <w:rsid w:val="009A5839"/>
    <w:rsid w:val="009A5ADC"/>
    <w:rsid w:val="009C367D"/>
    <w:rsid w:val="009C6B35"/>
    <w:rsid w:val="00A05954"/>
    <w:rsid w:val="00A3783F"/>
    <w:rsid w:val="00A5008C"/>
    <w:rsid w:val="00A67F41"/>
    <w:rsid w:val="00AB39EC"/>
    <w:rsid w:val="00AF07CC"/>
    <w:rsid w:val="00B53BD8"/>
    <w:rsid w:val="00B83B46"/>
    <w:rsid w:val="00B91175"/>
    <w:rsid w:val="00BB4BBB"/>
    <w:rsid w:val="00BF6E89"/>
    <w:rsid w:val="00C028D3"/>
    <w:rsid w:val="00C46701"/>
    <w:rsid w:val="00C5452D"/>
    <w:rsid w:val="00C71511"/>
    <w:rsid w:val="00CB3F36"/>
    <w:rsid w:val="00CF3343"/>
    <w:rsid w:val="00D038BE"/>
    <w:rsid w:val="00D151F7"/>
    <w:rsid w:val="00D175BC"/>
    <w:rsid w:val="00D340D3"/>
    <w:rsid w:val="00D44AD2"/>
    <w:rsid w:val="00D52744"/>
    <w:rsid w:val="00D571B7"/>
    <w:rsid w:val="00D7128B"/>
    <w:rsid w:val="00D73C0B"/>
    <w:rsid w:val="00DB1846"/>
    <w:rsid w:val="00DB7A0B"/>
    <w:rsid w:val="00DB7AD4"/>
    <w:rsid w:val="00DC027D"/>
    <w:rsid w:val="00DD357E"/>
    <w:rsid w:val="00DD5A4E"/>
    <w:rsid w:val="00E22A83"/>
    <w:rsid w:val="00E46B07"/>
    <w:rsid w:val="00E67D16"/>
    <w:rsid w:val="00E92C2F"/>
    <w:rsid w:val="00EE60F6"/>
    <w:rsid w:val="00EF4706"/>
    <w:rsid w:val="00EF767F"/>
    <w:rsid w:val="00F01130"/>
    <w:rsid w:val="00F13AF3"/>
    <w:rsid w:val="00F22AD6"/>
    <w:rsid w:val="00F27646"/>
    <w:rsid w:val="00F57734"/>
    <w:rsid w:val="00F70423"/>
    <w:rsid w:val="00F706B5"/>
    <w:rsid w:val="00F72DDB"/>
    <w:rsid w:val="00FA0A6D"/>
    <w:rsid w:val="00FA21D4"/>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F5D5579C5C2409A81809881FDD81951"/>
        <w:category>
          <w:name w:val="Geral"/>
          <w:gallery w:val="placeholder"/>
        </w:category>
        <w:types>
          <w:type w:val="bbPlcHdr"/>
        </w:types>
        <w:behaviors>
          <w:behavior w:val="content"/>
        </w:behaviors>
        <w:guid w:val="{329F43FE-EF46-4269-8963-B906EFA0AA54}"/>
      </w:docPartPr>
      <w:docPartBody>
        <w:p w:rsidR="00000000" w:rsidRDefault="00007105" w:rsidP="00007105">
          <w:pPr>
            <w:pStyle w:val="1F5D5579C5C2409A81809881FDD81951"/>
          </w:pPr>
          <w:r>
            <w:rPr>
              <w:rStyle w:val="TextodoEspaoReservado"/>
              <w:color w:val="C00000"/>
            </w:rPr>
            <w:t>ADICIONAR NOME DA EMPRESA</w:t>
          </w:r>
        </w:p>
      </w:docPartBody>
    </w:docPart>
    <w:docPart>
      <w:docPartPr>
        <w:name w:val="FA6358A099CC484CB499EA2FDA2F46D2"/>
        <w:category>
          <w:name w:val="Geral"/>
          <w:gallery w:val="placeholder"/>
        </w:category>
        <w:types>
          <w:type w:val="bbPlcHdr"/>
        </w:types>
        <w:behaviors>
          <w:behavior w:val="content"/>
        </w:behaviors>
        <w:guid w:val="{02BA40D5-9AD6-4F1F-A01E-0EA43A431633}"/>
      </w:docPartPr>
      <w:docPartBody>
        <w:p w:rsidR="00000000" w:rsidRDefault="00007105" w:rsidP="00007105">
          <w:pPr>
            <w:pStyle w:val="FA6358A099CC484CB499EA2FDA2F46D2"/>
          </w:pPr>
          <w:r w:rsidRPr="005E3187">
            <w:rPr>
              <w:rStyle w:val="TextodoEspaoReservado"/>
              <w:rFonts w:ascii="Arial Narrow" w:hAnsi="Arial Narrow"/>
              <w:color w:val="C00000"/>
            </w:rPr>
            <w:t>escolher modalidade</w:t>
          </w:r>
        </w:p>
      </w:docPartBody>
    </w:docPart>
    <w:docPart>
      <w:docPartPr>
        <w:name w:val="2AE98C17073645D994593BD133388B3B"/>
        <w:category>
          <w:name w:val="Geral"/>
          <w:gallery w:val="placeholder"/>
        </w:category>
        <w:types>
          <w:type w:val="bbPlcHdr"/>
        </w:types>
        <w:behaviors>
          <w:behavior w:val="content"/>
        </w:behaviors>
        <w:guid w:val="{99B16240-E3C7-435F-AC7E-888CE36B9C38}"/>
      </w:docPartPr>
      <w:docPartBody>
        <w:p w:rsidR="00000000" w:rsidRDefault="00007105" w:rsidP="00007105">
          <w:pPr>
            <w:pStyle w:val="2AE98C17073645D994593BD133388B3B"/>
          </w:pPr>
          <w:r w:rsidRPr="005E3187">
            <w:rPr>
              <w:rStyle w:val="TextodoEspaoReservado"/>
              <w:color w:val="C00000"/>
            </w:rPr>
            <w:t>..../ano</w:t>
          </w:r>
        </w:p>
      </w:docPartBody>
    </w:docPart>
    <w:docPart>
      <w:docPartPr>
        <w:name w:val="2EFF4430A21142ECA7E57387361A6905"/>
        <w:category>
          <w:name w:val="Geral"/>
          <w:gallery w:val="placeholder"/>
        </w:category>
        <w:types>
          <w:type w:val="bbPlcHdr"/>
        </w:types>
        <w:behaviors>
          <w:behavior w:val="content"/>
        </w:behaviors>
        <w:guid w:val="{1372F087-4F36-4EAB-9BB2-155B37E74E92}"/>
      </w:docPartPr>
      <w:docPartBody>
        <w:p w:rsidR="00000000" w:rsidRDefault="00007105" w:rsidP="00007105">
          <w:pPr>
            <w:pStyle w:val="2EFF4430A21142ECA7E57387361A6905"/>
          </w:pPr>
          <w:r w:rsidRPr="005E3187">
            <w:rPr>
              <w:rStyle w:val="TextodoEspaoReservado"/>
              <w:rFonts w:ascii="Arial Narrow" w:hAnsi="Arial Narrow"/>
              <w:color w:val="C00000"/>
            </w:rPr>
            <w:t>escolher modalidade</w:t>
          </w:r>
        </w:p>
      </w:docPartBody>
    </w:docPart>
    <w:docPart>
      <w:docPartPr>
        <w:name w:val="13A9D80F59A04F718F0C2CC44CB18FED"/>
        <w:category>
          <w:name w:val="Geral"/>
          <w:gallery w:val="placeholder"/>
        </w:category>
        <w:types>
          <w:type w:val="bbPlcHdr"/>
        </w:types>
        <w:behaviors>
          <w:behavior w:val="content"/>
        </w:behaviors>
        <w:guid w:val="{921D2881-2AFE-4B84-8CF5-F87F504FE018}"/>
      </w:docPartPr>
      <w:docPartBody>
        <w:p w:rsidR="00000000" w:rsidRDefault="00007105" w:rsidP="00007105">
          <w:pPr>
            <w:pStyle w:val="13A9D80F59A04F718F0C2CC44CB18FED"/>
          </w:pPr>
          <w:r w:rsidRPr="005E3187">
            <w:rPr>
              <w:rStyle w:val="TextodoEspaoReservado"/>
              <w:color w:val="C00000"/>
            </w:rPr>
            <w:t>..../ano</w:t>
          </w:r>
        </w:p>
      </w:docPartBody>
    </w:docPart>
    <w:docPart>
      <w:docPartPr>
        <w:name w:val="B31215E563114271A93B672628554A7D"/>
        <w:category>
          <w:name w:val="Geral"/>
          <w:gallery w:val="placeholder"/>
        </w:category>
        <w:types>
          <w:type w:val="bbPlcHdr"/>
        </w:types>
        <w:behaviors>
          <w:behavior w:val="content"/>
        </w:behaviors>
        <w:guid w:val="{C7E68ADD-22E8-482A-9865-47B29B92A32A}"/>
      </w:docPartPr>
      <w:docPartBody>
        <w:p w:rsidR="00000000" w:rsidRDefault="00007105" w:rsidP="00007105">
          <w:pPr>
            <w:pStyle w:val="B31215E563114271A93B672628554A7D"/>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07105"/>
    <w:rsid w:val="00057118"/>
    <w:rsid w:val="00073F07"/>
    <w:rsid w:val="000770E4"/>
    <w:rsid w:val="000A16C6"/>
    <w:rsid w:val="000B1D93"/>
    <w:rsid w:val="000B7E5E"/>
    <w:rsid w:val="001458CB"/>
    <w:rsid w:val="001805CE"/>
    <w:rsid w:val="002531F0"/>
    <w:rsid w:val="002945BF"/>
    <w:rsid w:val="00364283"/>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85898"/>
    <w:rsid w:val="00A95CA2"/>
    <w:rsid w:val="00AA3037"/>
    <w:rsid w:val="00AD15F7"/>
    <w:rsid w:val="00AF5F19"/>
    <w:rsid w:val="00B1574A"/>
    <w:rsid w:val="00C92FCC"/>
    <w:rsid w:val="00DA7DC5"/>
    <w:rsid w:val="00E06E22"/>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0710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EF290147A50A414AAA8524FC62ACB382">
    <w:name w:val="EF290147A50A414AAA8524FC62ACB382"/>
    <w:rsid w:val="00E06E22"/>
  </w:style>
  <w:style w:type="paragraph" w:customStyle="1" w:styleId="CA4C613292B34003A91E9752D6A19C2D">
    <w:name w:val="CA4C613292B34003A91E9752D6A19C2D"/>
    <w:rsid w:val="00E06E22"/>
  </w:style>
  <w:style w:type="paragraph" w:customStyle="1" w:styleId="EF4DBE694B1F474AAE2C495780FC8A10">
    <w:name w:val="EF4DBE694B1F474AAE2C495780FC8A10"/>
    <w:rsid w:val="00E06E22"/>
  </w:style>
  <w:style w:type="paragraph" w:customStyle="1" w:styleId="103F0D99D9C54DBC859134CA02D307E2">
    <w:name w:val="103F0D99D9C54DBC859134CA02D307E2"/>
    <w:rsid w:val="00E06E22"/>
  </w:style>
  <w:style w:type="paragraph" w:customStyle="1" w:styleId="2A032792CB1041EC9E631410BDC62FC9">
    <w:name w:val="2A032792CB1041EC9E631410BDC62FC9"/>
    <w:rsid w:val="00E06E22"/>
  </w:style>
  <w:style w:type="paragraph" w:customStyle="1" w:styleId="82008BE2256F498EA1C361023F130554">
    <w:name w:val="82008BE2256F498EA1C361023F130554"/>
    <w:rsid w:val="00E06E22"/>
  </w:style>
  <w:style w:type="paragraph" w:customStyle="1" w:styleId="662C6AC06CD34333897A22B36A99AF56">
    <w:name w:val="662C6AC06CD34333897A22B36A99AF56"/>
    <w:rsid w:val="00E06E22"/>
  </w:style>
  <w:style w:type="paragraph" w:customStyle="1" w:styleId="65C0837E7F6A4BC8AE37A35B45971ADB">
    <w:name w:val="65C0837E7F6A4BC8AE37A35B45971ADB"/>
    <w:rsid w:val="00E06E22"/>
  </w:style>
  <w:style w:type="paragraph" w:customStyle="1" w:styleId="1F5D5579C5C2409A81809881FDD81951">
    <w:name w:val="1F5D5579C5C2409A81809881FDD81951"/>
    <w:rsid w:val="00007105"/>
  </w:style>
  <w:style w:type="paragraph" w:customStyle="1" w:styleId="FA6358A099CC484CB499EA2FDA2F46D2">
    <w:name w:val="FA6358A099CC484CB499EA2FDA2F46D2"/>
    <w:rsid w:val="00007105"/>
  </w:style>
  <w:style w:type="paragraph" w:customStyle="1" w:styleId="2AE98C17073645D994593BD133388B3B">
    <w:name w:val="2AE98C17073645D994593BD133388B3B"/>
    <w:rsid w:val="00007105"/>
  </w:style>
  <w:style w:type="paragraph" w:customStyle="1" w:styleId="2EFF4430A21142ECA7E57387361A6905">
    <w:name w:val="2EFF4430A21142ECA7E57387361A6905"/>
    <w:rsid w:val="00007105"/>
  </w:style>
  <w:style w:type="paragraph" w:customStyle="1" w:styleId="13A9D80F59A04F718F0C2CC44CB18FED">
    <w:name w:val="13A9D80F59A04F718F0C2CC44CB18FED"/>
    <w:rsid w:val="00007105"/>
  </w:style>
  <w:style w:type="paragraph" w:customStyle="1" w:styleId="B31215E563114271A93B672628554A7D">
    <w:name w:val="B31215E563114271A93B672628554A7D"/>
    <w:rsid w:val="000071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07105"/>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EF290147A50A414AAA8524FC62ACB382">
    <w:name w:val="EF290147A50A414AAA8524FC62ACB382"/>
    <w:rsid w:val="00E06E22"/>
  </w:style>
  <w:style w:type="paragraph" w:customStyle="1" w:styleId="CA4C613292B34003A91E9752D6A19C2D">
    <w:name w:val="CA4C613292B34003A91E9752D6A19C2D"/>
    <w:rsid w:val="00E06E22"/>
  </w:style>
  <w:style w:type="paragraph" w:customStyle="1" w:styleId="EF4DBE694B1F474AAE2C495780FC8A10">
    <w:name w:val="EF4DBE694B1F474AAE2C495780FC8A10"/>
    <w:rsid w:val="00E06E22"/>
  </w:style>
  <w:style w:type="paragraph" w:customStyle="1" w:styleId="103F0D99D9C54DBC859134CA02D307E2">
    <w:name w:val="103F0D99D9C54DBC859134CA02D307E2"/>
    <w:rsid w:val="00E06E22"/>
  </w:style>
  <w:style w:type="paragraph" w:customStyle="1" w:styleId="2A032792CB1041EC9E631410BDC62FC9">
    <w:name w:val="2A032792CB1041EC9E631410BDC62FC9"/>
    <w:rsid w:val="00E06E22"/>
  </w:style>
  <w:style w:type="paragraph" w:customStyle="1" w:styleId="82008BE2256F498EA1C361023F130554">
    <w:name w:val="82008BE2256F498EA1C361023F130554"/>
    <w:rsid w:val="00E06E22"/>
  </w:style>
  <w:style w:type="paragraph" w:customStyle="1" w:styleId="662C6AC06CD34333897A22B36A99AF56">
    <w:name w:val="662C6AC06CD34333897A22B36A99AF56"/>
    <w:rsid w:val="00E06E22"/>
  </w:style>
  <w:style w:type="paragraph" w:customStyle="1" w:styleId="65C0837E7F6A4BC8AE37A35B45971ADB">
    <w:name w:val="65C0837E7F6A4BC8AE37A35B45971ADB"/>
    <w:rsid w:val="00E06E22"/>
  </w:style>
  <w:style w:type="paragraph" w:customStyle="1" w:styleId="1F5D5579C5C2409A81809881FDD81951">
    <w:name w:val="1F5D5579C5C2409A81809881FDD81951"/>
    <w:rsid w:val="00007105"/>
  </w:style>
  <w:style w:type="paragraph" w:customStyle="1" w:styleId="FA6358A099CC484CB499EA2FDA2F46D2">
    <w:name w:val="FA6358A099CC484CB499EA2FDA2F46D2"/>
    <w:rsid w:val="00007105"/>
  </w:style>
  <w:style w:type="paragraph" w:customStyle="1" w:styleId="2AE98C17073645D994593BD133388B3B">
    <w:name w:val="2AE98C17073645D994593BD133388B3B"/>
    <w:rsid w:val="00007105"/>
  </w:style>
  <w:style w:type="paragraph" w:customStyle="1" w:styleId="2EFF4430A21142ECA7E57387361A6905">
    <w:name w:val="2EFF4430A21142ECA7E57387361A6905"/>
    <w:rsid w:val="00007105"/>
  </w:style>
  <w:style w:type="paragraph" w:customStyle="1" w:styleId="13A9D80F59A04F718F0C2CC44CB18FED">
    <w:name w:val="13A9D80F59A04F718F0C2CC44CB18FED"/>
    <w:rsid w:val="00007105"/>
  </w:style>
  <w:style w:type="paragraph" w:customStyle="1" w:styleId="B31215E563114271A93B672628554A7D">
    <w:name w:val="B31215E563114271A93B672628554A7D"/>
    <w:rsid w:val="00007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CAE3-3048-47EF-9EF3-738BA42D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4585</Words>
  <Characters>24759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2021-05-20T16:50:00Z</dcterms:created>
  <dcterms:modified xsi:type="dcterms:W3CDTF">2021-05-28T12:59:00Z</dcterms:modified>
</cp:coreProperties>
</file>